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B65328" w14:textId="6AEA376F" w:rsidR="0024324B" w:rsidRDefault="005469AE" w:rsidP="005469AE">
      <w:pPr>
        <w:shd w:val="clear" w:color="auto" w:fill="00A278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bookmarkStart w:id="0" w:name="_Hlk23680005"/>
      <w:r w:rsidRPr="005469AE">
        <w:rPr>
          <w:rFonts w:eastAsia="Arial" w:cstheme="minorHAnsi"/>
          <w:b/>
          <w:bCs/>
          <w:color w:val="FFFFFF"/>
          <w:sz w:val="44"/>
          <w:szCs w:val="44"/>
        </w:rPr>
        <w:t>MODELO INVENTOR</w:t>
      </w:r>
    </w:p>
    <w:bookmarkEnd w:id="0"/>
    <w:p w14:paraId="3811EA71" w14:textId="77777777" w:rsidR="00383C3B" w:rsidRDefault="00383C3B" w:rsidP="005469AE">
      <w:pPr>
        <w:rPr>
          <w:rFonts w:eastAsia="Arial" w:cstheme="minorHAnsi"/>
          <w:b/>
          <w:bCs/>
          <w:color w:val="00B485"/>
          <w:sz w:val="32"/>
          <w:szCs w:val="32"/>
        </w:rPr>
      </w:pPr>
    </w:p>
    <w:p w14:paraId="4F51A3A4" w14:textId="5F563F14" w:rsidR="005469AE" w:rsidRPr="00C34ACE" w:rsidRDefault="005469AE" w:rsidP="005469AE">
      <w:pPr>
        <w:rPr>
          <w:rFonts w:eastAsia="Arial" w:cstheme="minorHAnsi"/>
          <w:b/>
          <w:bCs/>
          <w:color w:val="00B485"/>
          <w:sz w:val="32"/>
          <w:szCs w:val="32"/>
        </w:rPr>
      </w:pPr>
      <w:r w:rsidRPr="005469AE">
        <w:rPr>
          <w:rFonts w:eastAsia="Arial" w:cstheme="minorHAnsi"/>
          <w:b/>
          <w:bCs/>
          <w:color w:val="00B485"/>
          <w:sz w:val="32"/>
          <w:szCs w:val="32"/>
        </w:rPr>
        <w:t xml:space="preserve">Te ayudamos a completar tu modelo inventor, </w:t>
      </w:r>
      <w:r w:rsidR="00D83AD0">
        <w:rPr>
          <w:rFonts w:eastAsia="Arial" w:cstheme="minorHAnsi"/>
          <w:b/>
          <w:bCs/>
          <w:color w:val="00B485"/>
          <w:sz w:val="32"/>
          <w:szCs w:val="32"/>
        </w:rPr>
        <w:t>rellena</w:t>
      </w:r>
      <w:r w:rsidRPr="005469AE">
        <w:rPr>
          <w:rFonts w:eastAsia="Arial" w:cstheme="minorHAnsi"/>
          <w:b/>
          <w:bCs/>
          <w:color w:val="00B485"/>
          <w:sz w:val="32"/>
          <w:szCs w:val="32"/>
        </w:rPr>
        <w:t xml:space="preserve"> la información sobre tu invención</w:t>
      </w:r>
      <w:r w:rsidR="00D83AD0">
        <w:rPr>
          <w:rFonts w:eastAsia="Arial" w:cstheme="minorHAnsi"/>
          <w:b/>
          <w:bCs/>
          <w:color w:val="00B485"/>
          <w:sz w:val="32"/>
          <w:szCs w:val="32"/>
        </w:rPr>
        <w:t>.</w:t>
      </w:r>
    </w:p>
    <w:p w14:paraId="770653D9" w14:textId="77777777" w:rsidR="003F5F48" w:rsidRPr="00AD073B" w:rsidRDefault="003F5F48" w:rsidP="005469AE">
      <w:pPr>
        <w:rPr>
          <w:rFonts w:eastAsia="Arial" w:cstheme="minorHAnsi"/>
          <w:b/>
          <w:bCs/>
          <w:color w:val="FFFFFF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D073B" w:rsidRPr="00AD073B" w14:paraId="25B62157" w14:textId="77777777" w:rsidTr="00F27A47">
        <w:trPr>
          <w:jc w:val="center"/>
        </w:trPr>
        <w:tc>
          <w:tcPr>
            <w:tcW w:w="14667" w:type="dxa"/>
          </w:tcPr>
          <w:p w14:paraId="776ABC64" w14:textId="32FB73D2" w:rsidR="00AD073B" w:rsidRDefault="00AD073B" w:rsidP="00AD073B">
            <w:pPr>
              <w:pStyle w:val="Estilo1"/>
              <w:numPr>
                <w:ilvl w:val="0"/>
                <w:numId w:val="0"/>
              </w:numPr>
            </w:pPr>
            <w:bookmarkStart w:id="1" w:name="_Hlk23675119"/>
            <w:r w:rsidRPr="00AB5803">
              <w:rPr>
                <w:color w:val="C0004E"/>
                <w:sz w:val="48"/>
                <w:szCs w:val="48"/>
              </w:rPr>
              <w:t>1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T</w:t>
            </w:r>
            <w:r w:rsidR="00F96349">
              <w:rPr>
                <w:color w:val="C0004E"/>
                <w:sz w:val="28"/>
                <w:szCs w:val="28"/>
              </w:rPr>
              <w:t>í</w:t>
            </w:r>
            <w:r w:rsidRPr="00F96349">
              <w:rPr>
                <w:color w:val="C0004E"/>
                <w:sz w:val="28"/>
                <w:szCs w:val="28"/>
              </w:rPr>
              <w:t xml:space="preserve">tulo </w:t>
            </w:r>
            <w:r w:rsidR="00F96349">
              <w:rPr>
                <w:color w:val="C0004E"/>
                <w:sz w:val="28"/>
                <w:szCs w:val="28"/>
              </w:rPr>
              <w:t xml:space="preserve">del invento </w:t>
            </w:r>
            <w:r w:rsidR="00C957B7" w:rsidRPr="00F96349">
              <w:rPr>
                <w:color w:val="C0004E"/>
                <w:sz w:val="28"/>
                <w:szCs w:val="28"/>
              </w:rPr>
              <w:t xml:space="preserve">y breve descripción del proyecto. </w:t>
            </w:r>
            <w:r w:rsidRPr="00F96349">
              <w:rPr>
                <w:color w:val="C0004E"/>
              </w:rPr>
              <w:t xml:space="preserve"> </w:t>
            </w:r>
          </w:p>
          <w:p w14:paraId="39CDC2C7" w14:textId="75DCCB58" w:rsidR="00AD073B" w:rsidRPr="00F41C1F" w:rsidRDefault="00AD073B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El titulo debe ser directo y breve, debe de recoger la idea básica del invento en pocas palabras.</w:t>
            </w:r>
          </w:p>
        </w:tc>
      </w:tr>
      <w:tr w:rsidR="00AD073B" w:rsidRPr="00AD073B" w14:paraId="2ABE1C68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24F12F0C" w14:textId="77777777" w:rsidR="00AB5803" w:rsidRDefault="00AB5803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6D1C9AA" w14:textId="13F2E8C3" w:rsidR="00F27A47" w:rsidRDefault="00F27A4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B90DEE">
              <w:rPr>
                <w:noProof/>
                <w:color w:val="009999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5729C04D" wp14:editId="57A66B2A">
                  <wp:simplePos x="0" y="0"/>
                  <wp:positionH relativeFrom="column">
                    <wp:posOffset>8183880</wp:posOffset>
                  </wp:positionH>
                  <wp:positionV relativeFrom="paragraph">
                    <wp:posOffset>241301</wp:posOffset>
                  </wp:positionV>
                  <wp:extent cx="695325" cy="695325"/>
                  <wp:effectExtent l="0" t="0" r="0" b="0"/>
                  <wp:wrapTight wrapText="bothSides">
                    <wp:wrapPolygon edited="0">
                      <wp:start x="13086" y="-1090"/>
                      <wp:lineTo x="5825" y="1519"/>
                      <wp:lineTo x="3394" y="5625"/>
                      <wp:lineTo x="8039" y="18954"/>
                      <wp:lineTo x="7783" y="20252"/>
                      <wp:lineTo x="10122" y="22064"/>
                      <wp:lineTo x="14622" y="14322"/>
                      <wp:lineTo x="14984" y="13854"/>
                      <wp:lineTo x="17145" y="4299"/>
                      <wp:lineTo x="17764" y="2534"/>
                      <wp:lineTo x="13086" y="-1090"/>
                    </wp:wrapPolygon>
                  </wp:wrapTight>
                  <wp:docPr id="11" name="Gráfico 11" descr="Bomb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ghtbulb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34364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73B">
              <w:rPr>
                <w:sz w:val="28"/>
                <w:szCs w:val="28"/>
              </w:rPr>
              <w:t>¡Escribe aquí el t</w:t>
            </w:r>
            <w:r w:rsidR="00D065B8">
              <w:rPr>
                <w:sz w:val="28"/>
                <w:szCs w:val="28"/>
              </w:rPr>
              <w:t>í</w:t>
            </w:r>
            <w:r w:rsidR="00AD073B">
              <w:rPr>
                <w:sz w:val="28"/>
                <w:szCs w:val="28"/>
              </w:rPr>
              <w:t>tulo!</w:t>
            </w:r>
          </w:p>
          <w:p w14:paraId="607C6EC8" w14:textId="20B2DE14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40FE3D" w14:textId="1DB92C12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3DC745F" w14:textId="77777777" w:rsidR="004E3900" w:rsidRDefault="004E3900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D5987B" w14:textId="0403E69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¡Breve descripción del proyecto!</w:t>
            </w:r>
            <w:r w:rsidR="00ED6C97">
              <w:rPr>
                <w:sz w:val="28"/>
                <w:szCs w:val="28"/>
              </w:rPr>
              <w:t xml:space="preserve"> </w:t>
            </w:r>
            <w:r w:rsidR="00ED6C97" w:rsidRPr="00ED6C97">
              <w:rPr>
                <w:sz w:val="28"/>
                <w:szCs w:val="28"/>
              </w:rPr>
              <w:t xml:space="preserve">¡Mini resumen no más de </w:t>
            </w:r>
            <w:r w:rsidR="00DA120C">
              <w:rPr>
                <w:sz w:val="28"/>
                <w:szCs w:val="28"/>
              </w:rPr>
              <w:t xml:space="preserve">100 </w:t>
            </w:r>
            <w:r w:rsidR="00ED6C97" w:rsidRPr="00ED6C97">
              <w:rPr>
                <w:sz w:val="28"/>
                <w:szCs w:val="28"/>
              </w:rPr>
              <w:t>palabras!</w:t>
            </w:r>
          </w:p>
          <w:p w14:paraId="43EF5C4A" w14:textId="6A96C18F" w:rsidR="00C957B7" w:rsidRDefault="00C957B7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957B7">
              <w:rPr>
                <w:b w:val="0"/>
                <w:bCs w:val="0"/>
                <w:sz w:val="28"/>
                <w:szCs w:val="28"/>
              </w:rPr>
              <w:t xml:space="preserve">La invención consiste en: </w:t>
            </w:r>
          </w:p>
          <w:p w14:paraId="348C8DC6" w14:textId="0F27C451" w:rsidR="00F41C1F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A313AC" w14:textId="77777777" w:rsidR="00F41C1F" w:rsidRPr="00150087" w:rsidRDefault="00F41C1F" w:rsidP="00AD073B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color w:val="CCFF33"/>
                <w:sz w:val="28"/>
                <w:szCs w:val="28"/>
              </w:rPr>
            </w:pPr>
          </w:p>
          <w:p w14:paraId="71212ED1" w14:textId="4A02AFA1" w:rsidR="00467409" w:rsidRDefault="00467409" w:rsidP="00214BD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6C8A712" w14:textId="3D6BCFDE" w:rsidR="00AD073B" w:rsidRPr="00AD073B" w:rsidRDefault="00AD073B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1"/>
    </w:tbl>
    <w:p w14:paraId="1B6C0C74" w14:textId="0ABECD31" w:rsidR="00F41C1F" w:rsidRDefault="00F41C1F" w:rsidP="00214BD7">
      <w:pPr>
        <w:jc w:val="both"/>
      </w:pPr>
    </w:p>
    <w:p w14:paraId="54D28BFE" w14:textId="77777777" w:rsidR="00D83AD0" w:rsidRDefault="00D83AD0" w:rsidP="00214BD7">
      <w:pPr>
        <w:jc w:val="both"/>
      </w:pPr>
    </w:p>
    <w:p w14:paraId="31B59476" w14:textId="77777777" w:rsidR="00F41C1F" w:rsidRDefault="00F41C1F" w:rsidP="00214BD7">
      <w:pPr>
        <w:jc w:val="both"/>
      </w:pPr>
    </w:p>
    <w:p w14:paraId="4B6A865F" w14:textId="77777777" w:rsidR="00383C3B" w:rsidRDefault="00383C3B" w:rsidP="00214BD7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27A47" w:rsidRPr="00AD073B" w14:paraId="253D0625" w14:textId="77777777" w:rsidTr="00F27A47">
        <w:trPr>
          <w:jc w:val="center"/>
        </w:trPr>
        <w:tc>
          <w:tcPr>
            <w:tcW w:w="14667" w:type="dxa"/>
          </w:tcPr>
          <w:p w14:paraId="62933AAF" w14:textId="459C92F7" w:rsidR="00F27A47" w:rsidRDefault="00F27A47" w:rsidP="00856F2E">
            <w:pPr>
              <w:pStyle w:val="Estilo1"/>
              <w:numPr>
                <w:ilvl w:val="0"/>
                <w:numId w:val="0"/>
              </w:numPr>
            </w:pPr>
            <w:r w:rsidRPr="00AB5803">
              <w:rPr>
                <w:color w:val="C0004E"/>
                <w:sz w:val="48"/>
                <w:szCs w:val="48"/>
              </w:rPr>
              <w:lastRenderedPageBreak/>
              <w:t>2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 xml:space="preserve">Datos del centro participante, </w:t>
            </w:r>
            <w:proofErr w:type="spellStart"/>
            <w:r w:rsidRPr="00F96349">
              <w:rPr>
                <w:color w:val="C0004E"/>
                <w:sz w:val="28"/>
                <w:szCs w:val="28"/>
              </w:rPr>
              <w:t>invent@res</w:t>
            </w:r>
            <w:proofErr w:type="spellEnd"/>
            <w:r w:rsidRPr="00F96349">
              <w:rPr>
                <w:color w:val="C0004E"/>
                <w:sz w:val="28"/>
                <w:szCs w:val="28"/>
              </w:rPr>
              <w:t xml:space="preserve"> y profesor o profesores participantes.</w:t>
            </w:r>
            <w:r w:rsidRPr="00F96349">
              <w:rPr>
                <w:color w:val="C0004E"/>
              </w:rPr>
              <w:t xml:space="preserve"> </w:t>
            </w:r>
          </w:p>
          <w:p w14:paraId="453F3765" w14:textId="223231FB" w:rsidR="00F27A47" w:rsidRPr="00F41C1F" w:rsidRDefault="00F27A4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>Estos datos nos servirán para identificar a las personas participante</w:t>
            </w:r>
            <w:r w:rsidR="00BB167A">
              <w:rPr>
                <w:b w:val="0"/>
                <w:bCs w:val="0"/>
              </w:rPr>
              <w:t>s</w:t>
            </w:r>
            <w:r w:rsidRPr="00F41C1F">
              <w:rPr>
                <w:b w:val="0"/>
                <w:bCs w:val="0"/>
              </w:rPr>
              <w:t xml:space="preserve"> en el proyecto</w:t>
            </w:r>
            <w:r w:rsidR="00F41C1F" w:rsidRPr="00F41C1F">
              <w:rPr>
                <w:b w:val="0"/>
                <w:bCs w:val="0"/>
              </w:rPr>
              <w:t xml:space="preserve"> y presentar la invención ganadora ante la Oficina Española de Patentes y Marcas. </w:t>
            </w:r>
          </w:p>
        </w:tc>
      </w:tr>
      <w:tr w:rsidR="00F27A47" w:rsidRPr="00AD073B" w14:paraId="08ECD48B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2C56EE38" w14:textId="77777777" w:rsidR="00AB5803" w:rsidRDefault="00AB5803" w:rsidP="00AB5803">
            <w:pPr>
              <w:pStyle w:val="Estilo1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</w:p>
          <w:p w14:paraId="732EC906" w14:textId="27F2E564" w:rsidR="00F27A47" w:rsidRPr="00AB5803" w:rsidRDefault="00F27A47" w:rsidP="00AB5803">
            <w:pPr>
              <w:pStyle w:val="Estilo1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B5803">
              <w:rPr>
                <w:sz w:val="28"/>
                <w:szCs w:val="28"/>
              </w:rPr>
              <w:t xml:space="preserve">Centro Educativo: </w:t>
            </w:r>
          </w:p>
          <w:p w14:paraId="6B8CF755" w14:textId="29B72C64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>Nombre completo y CIF o número de identificación junto con la dirección postal.</w:t>
            </w:r>
            <w:r>
              <w:rPr>
                <w:sz w:val="28"/>
                <w:szCs w:val="28"/>
              </w:rPr>
              <w:t xml:space="preserve"> </w:t>
            </w:r>
          </w:p>
          <w:p w14:paraId="08BA2F6B" w14:textId="69B9D8A3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B8CAF8" w14:textId="614F5931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6941F4" w14:textId="23DA8DE0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28184A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642692C" w14:textId="2176C6D6" w:rsidR="00F27A47" w:rsidRDefault="00F27A47" w:rsidP="00F27A47">
            <w:pPr>
              <w:pStyle w:val="Estilo1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del profesor o profesores participantes</w:t>
            </w:r>
            <w:r w:rsidR="00C957B7">
              <w:rPr>
                <w:sz w:val="28"/>
                <w:szCs w:val="28"/>
              </w:rPr>
              <w:t xml:space="preserve"> (coordinador del proyecto)</w:t>
            </w:r>
            <w:r>
              <w:rPr>
                <w:sz w:val="28"/>
                <w:szCs w:val="28"/>
              </w:rPr>
              <w:t xml:space="preserve">: </w:t>
            </w:r>
          </w:p>
          <w:p w14:paraId="05EF8602" w14:textId="6509A698" w:rsidR="00ED6C97" w:rsidRPr="00522905" w:rsidRDefault="00F27A47" w:rsidP="00F27A47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F27A47">
              <w:rPr>
                <w:b w:val="0"/>
                <w:bCs w:val="0"/>
                <w:sz w:val="28"/>
                <w:szCs w:val="28"/>
              </w:rPr>
              <w:t>Nombre y apellidos</w:t>
            </w:r>
            <w:r>
              <w:rPr>
                <w:b w:val="0"/>
                <w:bCs w:val="0"/>
                <w:sz w:val="28"/>
                <w:szCs w:val="28"/>
              </w:rPr>
              <w:t xml:space="preserve">, correo electrónico y teléfono para las comunicaciones. </w:t>
            </w:r>
          </w:p>
          <w:p w14:paraId="54140659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257FB0" w14:textId="2C517C25" w:rsidR="00214BD7" w:rsidRDefault="00214BD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46E5C" w14:textId="77777777" w:rsidR="00D83AD0" w:rsidRDefault="00D83AD0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CE4F50F" w14:textId="025882BB" w:rsidR="00C957B7" w:rsidRPr="00B90DEE" w:rsidRDefault="00C957B7" w:rsidP="00F27A47">
            <w:pPr>
              <w:pStyle w:val="Estilo1"/>
              <w:numPr>
                <w:ilvl w:val="0"/>
                <w:numId w:val="0"/>
              </w:numPr>
              <w:rPr>
                <w:color w:val="009999"/>
                <w:sz w:val="28"/>
                <w:szCs w:val="28"/>
              </w:rPr>
            </w:pPr>
          </w:p>
          <w:p w14:paraId="06CEB712" w14:textId="468038FE" w:rsidR="00C957B7" w:rsidRPr="00562617" w:rsidRDefault="00C957B7" w:rsidP="00C957B7">
            <w:pPr>
              <w:pStyle w:val="Estilo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Datos de los alumnos/as participantes: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 </w:t>
            </w:r>
          </w:p>
          <w:p w14:paraId="4017549F" w14:textId="0E49C223" w:rsidR="00562617" w:rsidRDefault="00562617" w:rsidP="00562617">
            <w:pPr>
              <w:pStyle w:val="Estilo1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 w:rsidRPr="00562617">
              <w:rPr>
                <w:sz w:val="28"/>
                <w:szCs w:val="28"/>
              </w:rPr>
              <w:t>En caso de que los alumnos sean mayores de edad necesitamos además</w:t>
            </w:r>
            <w:r>
              <w:rPr>
                <w:sz w:val="28"/>
                <w:szCs w:val="28"/>
              </w:rPr>
              <w:t>,</w:t>
            </w:r>
            <w:r w:rsidRPr="00562617">
              <w:rPr>
                <w:sz w:val="28"/>
                <w:szCs w:val="28"/>
              </w:rPr>
              <w:t xml:space="preserve"> del nombre y apellido</w:t>
            </w:r>
            <w:r>
              <w:rPr>
                <w:sz w:val="28"/>
                <w:szCs w:val="28"/>
              </w:rPr>
              <w:t>,</w:t>
            </w:r>
            <w:r w:rsidRPr="00562617">
              <w:rPr>
                <w:sz w:val="28"/>
                <w:szCs w:val="28"/>
              </w:rPr>
              <w:t xml:space="preserve"> DNI, y fecha de nacimiento.</w:t>
            </w:r>
          </w:p>
          <w:p w14:paraId="15D2D361" w14:textId="359EC44C" w:rsidR="00C957B7" w:rsidRPr="00C957B7" w:rsidRDefault="00C957B7" w:rsidP="00C957B7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957B7">
              <w:rPr>
                <w:b w:val="0"/>
                <w:bCs w:val="0"/>
                <w:sz w:val="28"/>
                <w:szCs w:val="28"/>
              </w:rPr>
              <w:t xml:space="preserve">Indicar nombre y apellidos </w:t>
            </w:r>
            <w:r>
              <w:rPr>
                <w:b w:val="0"/>
                <w:bCs w:val="0"/>
                <w:sz w:val="28"/>
                <w:szCs w:val="28"/>
              </w:rPr>
              <w:t xml:space="preserve">completos junto a la firma de cada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invent@r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14:paraId="3B5943FA" w14:textId="4FCF52DE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FAADC46" w14:textId="38D14A2A" w:rsidR="00C957B7" w:rsidRDefault="00C957B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013CAAA" w14:textId="77777777" w:rsidR="004C3B9F" w:rsidRDefault="004C3B9F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5147D88" w14:textId="77777777" w:rsidR="00ED6C97" w:rsidRDefault="00ED6C9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2DAED8" w14:textId="77777777" w:rsidR="00F27A47" w:rsidRDefault="00F27A47" w:rsidP="00F27A47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9F968CC" w14:textId="06BBC6B1" w:rsidR="00F27A47" w:rsidRDefault="00F27A47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24F3E5C" w14:textId="77777777" w:rsidR="00F27A47" w:rsidRDefault="00F27A4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8C61A1B" w14:textId="77777777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412A843" w14:textId="4DC55D93" w:rsidR="00522905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7A3AC7E" w14:textId="1C0B1F1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1B48467" w14:textId="35485576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3035507" w14:textId="21E1BA1F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AE0329" w14:textId="0DBC3C2D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95D3CA1" w14:textId="58EB9B64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1B5404A" w14:textId="0170457B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26370E" w14:textId="141AF6D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97C8AD7" w14:textId="69E75A28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B7A9AA1" w14:textId="598AF41E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2C416D0" w14:textId="77AC0353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F1F9E5C" w14:textId="77777777" w:rsidR="00383C3B" w:rsidRDefault="00383C3B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0876645" w14:textId="77777777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03629C3" w14:textId="0DA4BDD1" w:rsidR="00522905" w:rsidRPr="00AD073B" w:rsidRDefault="00522905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1EC05961" w14:textId="3056B5AE" w:rsidR="005469AE" w:rsidRDefault="005469AE" w:rsidP="005469AE">
      <w:pPr>
        <w:pStyle w:val="Prrafodelista"/>
        <w:ind w:left="1770"/>
        <w:jc w:val="both"/>
      </w:pPr>
    </w:p>
    <w:p w14:paraId="09849660" w14:textId="77777777" w:rsidR="00D2487F" w:rsidRDefault="00D2487F" w:rsidP="005469AE">
      <w:pPr>
        <w:pStyle w:val="Prrafodelista"/>
        <w:ind w:left="1770"/>
        <w:jc w:val="both"/>
      </w:pPr>
    </w:p>
    <w:p w14:paraId="50B1C6AC" w14:textId="77777777" w:rsidR="00383C3B" w:rsidRDefault="00383C3B" w:rsidP="005469AE">
      <w:pPr>
        <w:pStyle w:val="Prrafodelista"/>
        <w:ind w:left="177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C957B7" w:rsidRPr="00AD073B" w14:paraId="29A7DBDE" w14:textId="77777777" w:rsidTr="00856F2E">
        <w:trPr>
          <w:jc w:val="center"/>
        </w:trPr>
        <w:tc>
          <w:tcPr>
            <w:tcW w:w="14667" w:type="dxa"/>
          </w:tcPr>
          <w:p w14:paraId="7D38216C" w14:textId="7AB42F0A" w:rsidR="00C957B7" w:rsidRPr="00F96349" w:rsidRDefault="00C957B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</w:rPr>
            </w:pPr>
            <w:r w:rsidRPr="00AB5803">
              <w:rPr>
                <w:color w:val="C0004E"/>
                <w:sz w:val="48"/>
                <w:szCs w:val="48"/>
              </w:rPr>
              <w:t>3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="00BB167A">
              <w:rPr>
                <w:color w:val="C0004E"/>
                <w:sz w:val="40"/>
                <w:szCs w:val="40"/>
              </w:rPr>
              <w:t xml:space="preserve"> </w:t>
            </w:r>
            <w:r w:rsidR="00F41C1F" w:rsidRPr="00F96349">
              <w:rPr>
                <w:color w:val="C0004E"/>
                <w:sz w:val="28"/>
                <w:szCs w:val="28"/>
              </w:rPr>
              <w:t xml:space="preserve">Problema que la invención resuelve. Responde a estas preguntas de forma breve. </w:t>
            </w:r>
          </w:p>
          <w:p w14:paraId="6D67294A" w14:textId="3653E74C" w:rsidR="00C957B7" w:rsidRP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F41C1F">
              <w:rPr>
                <w:b w:val="0"/>
                <w:bCs w:val="0"/>
              </w:rPr>
              <w:t xml:space="preserve">Se trata de dar a conocer para qué necesidad se ha pensado la invención, qué problema trata de solucionar y porqué se ha pensado en esta invención y no en otra diferente. </w:t>
            </w:r>
          </w:p>
        </w:tc>
      </w:tr>
      <w:tr w:rsidR="00C957B7" w:rsidRPr="00AD073B" w14:paraId="22D0F2F9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57FCBB08" w14:textId="2E20BE06" w:rsidR="00C957B7" w:rsidRPr="00B90DEE" w:rsidRDefault="00F41C1F" w:rsidP="00ED6C97">
            <w:pPr>
              <w:pStyle w:val="Estilo1"/>
              <w:numPr>
                <w:ilvl w:val="0"/>
                <w:numId w:val="0"/>
              </w:numPr>
              <w:jc w:val="left"/>
              <w:rPr>
                <w:color w:val="009999"/>
                <w:sz w:val="28"/>
                <w:szCs w:val="28"/>
              </w:rPr>
            </w:pPr>
            <w:r w:rsidRPr="00B90DEE">
              <w:rPr>
                <w:noProof/>
                <w:color w:val="009999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5B9E7DF0" wp14:editId="4F8D2905">
                  <wp:simplePos x="0" y="0"/>
                  <wp:positionH relativeFrom="column">
                    <wp:posOffset>8185150</wp:posOffset>
                  </wp:positionH>
                  <wp:positionV relativeFrom="paragraph">
                    <wp:posOffset>123825</wp:posOffset>
                  </wp:positionV>
                  <wp:extent cx="812165" cy="812165"/>
                  <wp:effectExtent l="0" t="0" r="45085" b="6985"/>
                  <wp:wrapTight wrapText="bothSides">
                    <wp:wrapPolygon edited="0">
                      <wp:start x="6036" y="1522"/>
                      <wp:lineTo x="-2330" y="5291"/>
                      <wp:lineTo x="1565" y="17343"/>
                      <wp:lineTo x="6030" y="19627"/>
                      <wp:lineTo x="6186" y="20109"/>
                      <wp:lineTo x="10666" y="20791"/>
                      <wp:lineTo x="11459" y="21600"/>
                      <wp:lineTo x="13388" y="20976"/>
                      <wp:lineTo x="13558" y="19856"/>
                      <wp:lineTo x="19046" y="15421"/>
                      <wp:lineTo x="19602" y="7254"/>
                      <wp:lineTo x="19446" y="6772"/>
                      <wp:lineTo x="20128" y="2292"/>
                      <wp:lineTo x="14543" y="-162"/>
                      <wp:lineTo x="7964" y="899"/>
                      <wp:lineTo x="6036" y="1522"/>
                    </wp:wrapPolygon>
                  </wp:wrapTight>
                  <wp:docPr id="18" name="Gráfico 18" descr="D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llsey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4597"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6AA25" w14:textId="04D2E158" w:rsidR="00ED6C97" w:rsidRDefault="00ED6C97" w:rsidP="00ED6C97">
            <w:pPr>
              <w:pStyle w:val="Estilo1"/>
              <w:numPr>
                <w:ilvl w:val="0"/>
                <w:numId w:val="3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¿Por qué se nos ocurrió este invento?</w:t>
            </w:r>
          </w:p>
          <w:p w14:paraId="291BA850" w14:textId="2514D982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2BE91EE7" w14:textId="53433918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54F236EB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7CA87F82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397F5213" w14:textId="4D26859E" w:rsidR="00FD49FE" w:rsidRPr="00433CA4" w:rsidRDefault="00FD49FE" w:rsidP="00433CA4">
            <w:pPr>
              <w:pStyle w:val="Prrafodelist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D49FE">
              <w:rPr>
                <w:b/>
                <w:bCs/>
                <w:sz w:val="28"/>
                <w:szCs w:val="28"/>
              </w:rPr>
              <w:t>¿Qué problema o carencia habéis observado que existe en la actualidad</w:t>
            </w:r>
            <w:r>
              <w:rPr>
                <w:b/>
                <w:bCs/>
                <w:sz w:val="28"/>
                <w:szCs w:val="28"/>
              </w:rPr>
              <w:t xml:space="preserve">? </w:t>
            </w:r>
            <w:r w:rsidR="00D065B8" w:rsidRPr="00D065B8">
              <w:rPr>
                <w:sz w:val="28"/>
                <w:szCs w:val="28"/>
              </w:rPr>
              <w:t>Nuestro</w:t>
            </w:r>
            <w:r w:rsidRPr="00D065B8">
              <w:rPr>
                <w:sz w:val="28"/>
                <w:szCs w:val="28"/>
              </w:rPr>
              <w:t xml:space="preserve"> invento resuelve este </w:t>
            </w:r>
            <w:r w:rsidR="00433CA4" w:rsidRPr="00D065B8">
              <w:rPr>
                <w:sz w:val="28"/>
                <w:szCs w:val="28"/>
              </w:rPr>
              <w:t xml:space="preserve">problema </w:t>
            </w:r>
            <w:r w:rsidR="00433CA4">
              <w:rPr>
                <w:sz w:val="28"/>
                <w:szCs w:val="28"/>
              </w:rPr>
              <w:t xml:space="preserve">(¿X?) </w:t>
            </w:r>
            <w:r w:rsidRPr="00D065B8">
              <w:rPr>
                <w:sz w:val="28"/>
                <w:szCs w:val="28"/>
              </w:rPr>
              <w:t xml:space="preserve">o </w:t>
            </w:r>
            <w:r w:rsidR="00433CA4" w:rsidRPr="00D065B8">
              <w:rPr>
                <w:sz w:val="28"/>
                <w:szCs w:val="28"/>
              </w:rPr>
              <w:t>carencia</w:t>
            </w:r>
            <w:r w:rsidR="00433CA4">
              <w:rPr>
                <w:sz w:val="28"/>
                <w:szCs w:val="28"/>
              </w:rPr>
              <w:t xml:space="preserve"> (¿X?)  </w:t>
            </w:r>
            <w:r w:rsidRPr="00433CA4">
              <w:rPr>
                <w:sz w:val="28"/>
                <w:szCs w:val="28"/>
              </w:rPr>
              <w:t>porque</w:t>
            </w:r>
            <w:r w:rsidR="00D065B8" w:rsidRPr="00433CA4">
              <w:rPr>
                <w:sz w:val="28"/>
                <w:szCs w:val="28"/>
              </w:rPr>
              <w:t xml:space="preserve"> lo que existe en la actualidad</w:t>
            </w:r>
            <w:r w:rsidR="00433CA4">
              <w:rPr>
                <w:sz w:val="28"/>
                <w:szCs w:val="28"/>
              </w:rPr>
              <w:t>….</w:t>
            </w:r>
          </w:p>
          <w:p w14:paraId="0C4E209B" w14:textId="2C45804C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0157C0F9" w14:textId="6A87BEB5" w:rsidR="003F5F48" w:rsidRDefault="003F5F48" w:rsidP="003F5F48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30D1B9F5" w14:textId="4E621636" w:rsidR="00ED6C97" w:rsidRDefault="00ED6C97" w:rsidP="003F5F48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7BF95CE5" w14:textId="77777777" w:rsidR="00214BD7" w:rsidRDefault="00214BD7" w:rsidP="00B90DEE">
            <w:pPr>
              <w:pStyle w:val="Estilo1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  <w:p w14:paraId="6D7D900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0C925A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4E5746C2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B0AFC27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3F7817A5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7D2FE69C" w14:textId="77777777" w:rsidR="00383C3B" w:rsidRDefault="00383C3B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054265EF" w14:textId="77777777" w:rsidR="00BB167A" w:rsidRDefault="00BB167A" w:rsidP="00BB167A">
            <w:pPr>
              <w:pStyle w:val="Estilo1"/>
              <w:numPr>
                <w:ilvl w:val="0"/>
                <w:numId w:val="0"/>
              </w:numPr>
              <w:ind w:left="360"/>
              <w:jc w:val="left"/>
              <w:rPr>
                <w:sz w:val="28"/>
                <w:szCs w:val="28"/>
              </w:rPr>
            </w:pPr>
          </w:p>
          <w:p w14:paraId="2ACCC712" w14:textId="27FC8E73" w:rsidR="00C57E81" w:rsidRDefault="00ED6C97" w:rsidP="00C57E81">
            <w:pPr>
              <w:pStyle w:val="Estilo1"/>
              <w:numPr>
                <w:ilvl w:val="0"/>
                <w:numId w:val="3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uso le vamos a dar?</w:t>
            </w:r>
            <w:r w:rsidR="00C57E81">
              <w:rPr>
                <w:sz w:val="28"/>
                <w:szCs w:val="28"/>
              </w:rPr>
              <w:t xml:space="preserve"> ¿Por qué pensamos que será útil?</w:t>
            </w:r>
          </w:p>
          <w:p w14:paraId="583F32EC" w14:textId="0B917FA0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7D9C236" w14:textId="77777777" w:rsidR="00FD49FE" w:rsidRDefault="00FD49FE" w:rsidP="00FD49FE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11E9417C" w14:textId="29093A85" w:rsidR="00ED6C97" w:rsidRDefault="00ED6C97" w:rsidP="00C57E81">
            <w:pPr>
              <w:pStyle w:val="Estilo1"/>
              <w:numPr>
                <w:ilvl w:val="0"/>
                <w:numId w:val="0"/>
              </w:numPr>
              <w:ind w:left="720"/>
              <w:jc w:val="left"/>
              <w:rPr>
                <w:sz w:val="28"/>
                <w:szCs w:val="28"/>
              </w:rPr>
            </w:pPr>
          </w:p>
          <w:p w14:paraId="6216D3DC" w14:textId="5CF23F17" w:rsidR="00ED6C97" w:rsidRDefault="00ED6C97" w:rsidP="00ED6C97">
            <w:pPr>
              <w:pStyle w:val="Estilo1"/>
              <w:numPr>
                <w:ilvl w:val="0"/>
                <w:numId w:val="0"/>
              </w:numPr>
              <w:ind w:left="1770" w:hanging="360"/>
              <w:jc w:val="left"/>
              <w:rPr>
                <w:sz w:val="28"/>
                <w:szCs w:val="28"/>
              </w:rPr>
            </w:pPr>
          </w:p>
          <w:p w14:paraId="6CB1DC6A" w14:textId="0DCB7A1A" w:rsidR="00F41C1F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7F316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C88632" w14:textId="29639758" w:rsidR="00F41C1F" w:rsidRPr="00AD073B" w:rsidRDefault="00F41C1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414918A2" w14:textId="3DEB58E9" w:rsidR="00D2487F" w:rsidRDefault="00D2487F" w:rsidP="00F96349">
      <w:pPr>
        <w:jc w:val="both"/>
      </w:pPr>
    </w:p>
    <w:p w14:paraId="4CBF1649" w14:textId="30973120" w:rsidR="00D83AD0" w:rsidRDefault="00D83AD0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541E85BD" w14:textId="77777777" w:rsidTr="00856F2E">
        <w:trPr>
          <w:jc w:val="center"/>
        </w:trPr>
        <w:tc>
          <w:tcPr>
            <w:tcW w:w="14667" w:type="dxa"/>
          </w:tcPr>
          <w:p w14:paraId="38DC13BE" w14:textId="6CD30876" w:rsidR="002A5E8A" w:rsidRPr="00B27879" w:rsidRDefault="008F34F7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4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Mecanismo que lo componen o estructura/s</w:t>
            </w:r>
            <w:r w:rsidR="00C34ACE" w:rsidRPr="00F96349">
              <w:rPr>
                <w:color w:val="C0004E"/>
                <w:sz w:val="28"/>
                <w:szCs w:val="28"/>
              </w:rPr>
              <w:t>.</w:t>
            </w:r>
            <w:r w:rsidRPr="00F96349">
              <w:rPr>
                <w:color w:val="C0004E"/>
                <w:sz w:val="28"/>
                <w:szCs w:val="28"/>
              </w:rPr>
              <w:t xml:space="preserve"> </w:t>
            </w:r>
            <w:r w:rsidR="002A5E8A">
              <w:rPr>
                <w:color w:val="C0004E"/>
                <w:sz w:val="28"/>
                <w:szCs w:val="28"/>
              </w:rPr>
              <w:t xml:space="preserve">Es conveniente aportar </w:t>
            </w:r>
            <w:r w:rsidRPr="00F96349">
              <w:rPr>
                <w:color w:val="C0004E"/>
                <w:sz w:val="28"/>
                <w:szCs w:val="28"/>
              </w:rPr>
              <w:t>imágenes, dibujos o figuras</w:t>
            </w:r>
            <w:r w:rsidR="00C34ACE" w:rsidRPr="00F96349">
              <w:rPr>
                <w:color w:val="C0004E"/>
                <w:sz w:val="28"/>
                <w:szCs w:val="28"/>
              </w:rPr>
              <w:t xml:space="preserve"> para una mejor comprensión</w:t>
            </w:r>
            <w:r w:rsidR="002A5E8A">
              <w:rPr>
                <w:color w:val="C0004E"/>
                <w:sz w:val="28"/>
                <w:szCs w:val="28"/>
              </w:rPr>
              <w:t xml:space="preserve"> del invento. Las imágenes pueden ser realizadas a mano a mediante </w:t>
            </w:r>
            <w:r w:rsidR="00BB167A">
              <w:rPr>
                <w:color w:val="C0004E"/>
                <w:sz w:val="28"/>
                <w:szCs w:val="28"/>
              </w:rPr>
              <w:t>algún</w:t>
            </w:r>
            <w:r w:rsidR="002A5E8A">
              <w:rPr>
                <w:color w:val="C0004E"/>
                <w:sz w:val="28"/>
                <w:szCs w:val="28"/>
              </w:rPr>
              <w:t xml:space="preserve"> programa informático. </w:t>
            </w:r>
          </w:p>
          <w:p w14:paraId="5419E5A6" w14:textId="17AF3DA1" w:rsidR="002A5E8A" w:rsidRPr="002A5E8A" w:rsidRDefault="002A5E8A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4"/>
                <w:szCs w:val="24"/>
              </w:rPr>
            </w:pPr>
            <w:r w:rsidRPr="002A5E8A">
              <w:rPr>
                <w:color w:val="C0004E"/>
                <w:sz w:val="24"/>
                <w:szCs w:val="24"/>
              </w:rPr>
              <w:t xml:space="preserve">¡Pequeña ayuda! </w:t>
            </w:r>
          </w:p>
          <w:p w14:paraId="4FC30824" w14:textId="77777777" w:rsidR="002A5E8A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>Desglosar de forma clara y lo m</w:t>
            </w:r>
            <w:r w:rsidR="002A5E8A">
              <w:rPr>
                <w:b w:val="0"/>
                <w:bCs w:val="0"/>
                <w:sz w:val="24"/>
                <w:szCs w:val="24"/>
              </w:rPr>
              <w:t>á</w:t>
            </w:r>
            <w:r w:rsidRPr="00C57E81">
              <w:rPr>
                <w:b w:val="0"/>
                <w:bCs w:val="0"/>
                <w:sz w:val="24"/>
                <w:szCs w:val="24"/>
              </w:rPr>
              <w:t>s completa posible las partes que componen el invento y cómo interactúan entre ellas.</w:t>
            </w:r>
            <w:r w:rsidR="002A5E8A">
              <w:rPr>
                <w:b w:val="0"/>
                <w:bCs w:val="0"/>
                <w:sz w:val="24"/>
                <w:szCs w:val="24"/>
              </w:rPr>
              <w:t xml:space="preserve"> Se debe indicar mediante una flecha el nombre de cada parte del invento especificando a ser posible qué función tiene dentro del conjunto.</w:t>
            </w:r>
            <w:r w:rsidRPr="00C57E8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8234F8D" w14:textId="7CEDF453" w:rsidR="002A5E8A" w:rsidRDefault="008F34F7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b w:val="0"/>
                <w:bCs w:val="0"/>
                <w:sz w:val="24"/>
                <w:szCs w:val="24"/>
              </w:rPr>
              <w:t xml:space="preserve">Las figuras se pueden aportar en anexos </w:t>
            </w:r>
            <w:r w:rsidR="00C34ACE" w:rsidRPr="00C57E81">
              <w:rPr>
                <w:b w:val="0"/>
                <w:bCs w:val="0"/>
                <w:sz w:val="24"/>
                <w:szCs w:val="24"/>
              </w:rPr>
              <w:t xml:space="preserve">junto al </w:t>
            </w:r>
            <w:r w:rsidRPr="00C57E81">
              <w:rPr>
                <w:b w:val="0"/>
                <w:bCs w:val="0"/>
                <w:sz w:val="24"/>
                <w:szCs w:val="24"/>
              </w:rPr>
              <w:t>modelo INVENTOR.</w:t>
            </w:r>
            <w:r w:rsidR="002A5E8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D1BDDF1" w14:textId="77777777" w:rsidR="002A5E8A" w:rsidRPr="00C57E81" w:rsidRDefault="002A5E8A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  <w:p w14:paraId="2BF79511" w14:textId="6B613F88" w:rsidR="002A5E8A" w:rsidRPr="003F5F48" w:rsidRDefault="00C34ACE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C57E81">
              <w:rPr>
                <w:color w:val="C0004E"/>
                <w:sz w:val="24"/>
                <w:szCs w:val="24"/>
              </w:rPr>
              <w:t xml:space="preserve">¡Nota! </w:t>
            </w:r>
            <w:r w:rsidRPr="00C57E81">
              <w:rPr>
                <w:b w:val="0"/>
                <w:bCs w:val="0"/>
                <w:sz w:val="24"/>
                <w:szCs w:val="24"/>
              </w:rPr>
              <w:t xml:space="preserve">Ayúdate para la realización de este apartado de numeración o guiones que hagan la redacción más fácil. </w:t>
            </w:r>
          </w:p>
        </w:tc>
      </w:tr>
      <w:tr w:rsidR="008F34F7" w:rsidRPr="00AD073B" w14:paraId="43488E5F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3EAA2E8D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1FD9853" w14:textId="632C89AA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color w:val="CCFF33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7456" behindDoc="1" locked="0" layoutInCell="1" allowOverlap="1" wp14:anchorId="214B14E5" wp14:editId="5CE25985">
                  <wp:simplePos x="0" y="0"/>
                  <wp:positionH relativeFrom="column">
                    <wp:posOffset>8064235</wp:posOffset>
                  </wp:positionH>
                  <wp:positionV relativeFrom="paragraph">
                    <wp:posOffset>147</wp:posOffset>
                  </wp:positionV>
                  <wp:extent cx="914400" cy="914400"/>
                  <wp:effectExtent l="19050" t="0" r="0" b="0"/>
                  <wp:wrapTight wrapText="bothSides">
                    <wp:wrapPolygon edited="0">
                      <wp:start x="1376" y="4789"/>
                      <wp:lineTo x="-503" y="6319"/>
                      <wp:lineTo x="1646" y="13191"/>
                      <wp:lineTo x="-72" y="13728"/>
                      <wp:lineTo x="1003" y="17164"/>
                      <wp:lineTo x="6802" y="19123"/>
                      <wp:lineTo x="13916" y="19255"/>
                      <wp:lineTo x="14614" y="19980"/>
                      <wp:lineTo x="17191" y="19174"/>
                      <wp:lineTo x="17110" y="15899"/>
                      <wp:lineTo x="18396" y="7953"/>
                      <wp:lineTo x="19067" y="2557"/>
                      <wp:lineTo x="14100" y="1753"/>
                      <wp:lineTo x="3953" y="3983"/>
                      <wp:lineTo x="1376" y="4789"/>
                    </wp:wrapPolygon>
                  </wp:wrapTight>
                  <wp:docPr id="23" name="Gráfico 23" descr="Piezas de rompecabe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uzzlepiece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1923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¡El momento más creativo!</w:t>
            </w:r>
            <w:r w:rsidR="00C34ACE">
              <w:rPr>
                <w:sz w:val="28"/>
                <w:szCs w:val="28"/>
              </w:rPr>
              <w:t xml:space="preserve"> ¡Da rienda suelta al </w:t>
            </w:r>
            <w:proofErr w:type="spellStart"/>
            <w:r w:rsidR="00C34ACE">
              <w:rPr>
                <w:sz w:val="28"/>
                <w:szCs w:val="28"/>
              </w:rPr>
              <w:t>invent@r</w:t>
            </w:r>
            <w:proofErr w:type="spellEnd"/>
            <w:r w:rsidR="00C34ACE">
              <w:rPr>
                <w:sz w:val="28"/>
                <w:szCs w:val="28"/>
              </w:rPr>
              <w:t xml:space="preserve"> que llevas dentro!</w:t>
            </w:r>
          </w:p>
          <w:p w14:paraId="1646AF29" w14:textId="30BA7BC8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D2B70DC" w14:textId="655B854D" w:rsidR="00214BD7" w:rsidRDefault="00214BD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315CCB8" w14:textId="765B57F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94B0750" w14:textId="3E644B6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8AE5364" w14:textId="42C1DF0C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296A049" w14:textId="078FCA98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25BD3EE" w14:textId="07DE1979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83D96C" w14:textId="5338F35A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099CD3A" w14:textId="0EBC499D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60CD72" w14:textId="64B67E35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8149164" w14:textId="77777777" w:rsidR="00F21623" w:rsidRDefault="00F2162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1E0D5E" w14:textId="59C6DD6A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D28FEC1" w14:textId="77777777" w:rsidR="00D83AD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2EBC07A" w14:textId="319A74C4" w:rsidR="004E3900" w:rsidRDefault="00D83AD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8480" behindDoc="1" locked="0" layoutInCell="1" allowOverlap="1" wp14:anchorId="469D76AE" wp14:editId="422C1308">
                  <wp:simplePos x="0" y="0"/>
                  <wp:positionH relativeFrom="column">
                    <wp:posOffset>8289925</wp:posOffset>
                  </wp:positionH>
                  <wp:positionV relativeFrom="paragraph">
                    <wp:posOffset>236855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550" y="1800"/>
                      <wp:lineTo x="2250" y="9000"/>
                      <wp:lineTo x="900" y="16200"/>
                      <wp:lineTo x="900" y="20250"/>
                      <wp:lineTo x="7200" y="20250"/>
                      <wp:lineTo x="14400" y="19350"/>
                      <wp:lineTo x="19350" y="18450"/>
                      <wp:lineTo x="19350" y="15300"/>
                      <wp:lineTo x="17550" y="12600"/>
                      <wp:lineTo x="13500" y="9900"/>
                      <wp:lineTo x="15300" y="7650"/>
                      <wp:lineTo x="14850" y="5400"/>
                      <wp:lineTo x="12600" y="1800"/>
                      <wp:lineTo x="8550" y="1800"/>
                    </wp:wrapPolygon>
                  </wp:wrapTight>
                  <wp:docPr id="24" name="Gráfico 24" descr="Cientí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ientis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3B569" w14:textId="4D28CF03" w:rsidR="004E3900" w:rsidRDefault="004E390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C98B56A" w14:textId="479D4EB3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19C641" w14:textId="19D2493B" w:rsidR="00B90DEE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3C40D8B" w14:textId="7DF77862" w:rsidR="00B90DEE" w:rsidRPr="00AD073B" w:rsidRDefault="00B90DE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E5DC6A1" w14:textId="738D6422" w:rsidR="00B90DEE" w:rsidRDefault="00B90DEE" w:rsidP="00F96349">
      <w:pPr>
        <w:jc w:val="both"/>
      </w:pPr>
    </w:p>
    <w:p w14:paraId="4623C579" w14:textId="77777777" w:rsidR="00F21623" w:rsidRDefault="00F21623" w:rsidP="00F96349">
      <w:pPr>
        <w:jc w:val="both"/>
      </w:pPr>
    </w:p>
    <w:p w14:paraId="1C55A8A8" w14:textId="77777777" w:rsidR="00467409" w:rsidRDefault="00467409" w:rsidP="00F96349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8F34F7" w:rsidRPr="00AD073B" w14:paraId="05354789" w14:textId="77777777" w:rsidTr="00856F2E">
        <w:trPr>
          <w:jc w:val="center"/>
        </w:trPr>
        <w:tc>
          <w:tcPr>
            <w:tcW w:w="14667" w:type="dxa"/>
          </w:tcPr>
          <w:p w14:paraId="29BAE857" w14:textId="310DD996" w:rsidR="00B90481" w:rsidRPr="00F96349" w:rsidRDefault="00522905" w:rsidP="00B90481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5</w:t>
            </w:r>
            <w:r w:rsidR="008F34F7" w:rsidRPr="00AB5803">
              <w:rPr>
                <w:color w:val="C0004E"/>
                <w:sz w:val="48"/>
                <w:szCs w:val="48"/>
              </w:rPr>
              <w:t>.</w:t>
            </w:r>
            <w:r w:rsidR="008F34F7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4E3900">
              <w:rPr>
                <w:color w:val="C0004E"/>
                <w:sz w:val="28"/>
                <w:szCs w:val="28"/>
              </w:rPr>
              <w:t xml:space="preserve">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Posibles materiales de </w:t>
            </w:r>
            <w:r w:rsidR="00870B9E" w:rsidRPr="00F96349">
              <w:rPr>
                <w:color w:val="C0004E"/>
                <w:sz w:val="28"/>
                <w:szCs w:val="28"/>
              </w:rPr>
              <w:t xml:space="preserve">construcción alternativos </w:t>
            </w:r>
            <w:r w:rsidR="00B90481" w:rsidRPr="00F96349">
              <w:rPr>
                <w:color w:val="C0004E"/>
                <w:sz w:val="28"/>
                <w:szCs w:val="28"/>
              </w:rPr>
              <w:t xml:space="preserve">o diferentes opciones para realizar la invención. </w:t>
            </w:r>
          </w:p>
          <w:p w14:paraId="7B6110AD" w14:textId="6B0412DD" w:rsidR="00C57E81" w:rsidRPr="00C57E81" w:rsidRDefault="00C57E81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  <w:r w:rsidRPr="00C57E81">
              <w:rPr>
                <w:b w:val="0"/>
                <w:bCs w:val="0"/>
                <w:sz w:val="28"/>
                <w:szCs w:val="28"/>
              </w:rPr>
              <w:t xml:space="preserve">Es una forma que tienen los </w:t>
            </w:r>
            <w:proofErr w:type="spellStart"/>
            <w:r w:rsidRPr="00C57E81">
              <w:rPr>
                <w:b w:val="0"/>
                <w:bCs w:val="0"/>
                <w:sz w:val="28"/>
                <w:szCs w:val="28"/>
              </w:rPr>
              <w:t>invent</w:t>
            </w:r>
            <w:r w:rsidR="00467409">
              <w:rPr>
                <w:b w:val="0"/>
                <w:bCs w:val="0"/>
                <w:sz w:val="28"/>
                <w:szCs w:val="28"/>
              </w:rPr>
              <w:t>@</w:t>
            </w:r>
            <w:r w:rsidRPr="00C57E81">
              <w:rPr>
                <w:b w:val="0"/>
                <w:bCs w:val="0"/>
                <w:sz w:val="28"/>
                <w:szCs w:val="28"/>
              </w:rPr>
              <w:t>res</w:t>
            </w:r>
            <w:proofErr w:type="spellEnd"/>
            <w:r w:rsidRPr="00C57E81">
              <w:rPr>
                <w:b w:val="0"/>
                <w:bCs w:val="0"/>
                <w:sz w:val="28"/>
                <w:szCs w:val="28"/>
              </w:rPr>
              <w:t xml:space="preserve"> de proteger todos los modos diferentes en los que puede construir su invento para evitar que otros copien su idea. </w:t>
            </w:r>
          </w:p>
          <w:p w14:paraId="54881FB5" w14:textId="073E6AFD" w:rsidR="008F34F7" w:rsidRPr="00F41C1F" w:rsidRDefault="008F34F7" w:rsidP="00B90481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8F34F7" w:rsidRPr="00AD073B" w14:paraId="4DEC72FC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450A74A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8061202" w14:textId="1935EE7A" w:rsidR="008F34F7" w:rsidRDefault="00870B9E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¿Se te ocurre otro modo de realizar el invento? Cuéntanoslo brevemente </w:t>
            </w:r>
          </w:p>
          <w:p w14:paraId="3423D94A" w14:textId="5BCF5DD8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D70ABEA" w14:textId="0A5BCB1E" w:rsidR="00C57E81" w:rsidRDefault="00C57E81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EDBC41" w14:textId="762812A6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A5BE82B" w14:textId="5D7610BF" w:rsidR="008F34F7" w:rsidRDefault="008F34F7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B749818" w14:textId="24C2E0EB" w:rsidR="00C57E81" w:rsidRDefault="00467409" w:rsidP="00467409">
            <w:pPr>
              <w:pStyle w:val="Estilo1"/>
              <w:numPr>
                <w:ilvl w:val="0"/>
                <w:numId w:val="0"/>
              </w:num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39A9FAD" w14:textId="2B893BEA" w:rsidR="00AB5803" w:rsidRPr="00AD073B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681CAC69" w14:textId="589E0C9A" w:rsidR="00F96349" w:rsidRDefault="00F96349" w:rsidP="00AB5803">
      <w:pPr>
        <w:jc w:val="both"/>
      </w:pPr>
    </w:p>
    <w:p w14:paraId="425666B5" w14:textId="77777777" w:rsidR="00D2487F" w:rsidRDefault="00D2487F" w:rsidP="00AB5803">
      <w:pPr>
        <w:jc w:val="both"/>
      </w:pPr>
    </w:p>
    <w:p w14:paraId="31AEEE6D" w14:textId="77777777" w:rsidR="00383C3B" w:rsidRDefault="00383C3B" w:rsidP="00AB5803">
      <w:pPr>
        <w:jc w:val="both"/>
      </w:pPr>
    </w:p>
    <w:p w14:paraId="1EFD99E6" w14:textId="77777777" w:rsidR="00383C3B" w:rsidRDefault="00383C3B" w:rsidP="00AB5803">
      <w:pPr>
        <w:jc w:val="both"/>
      </w:pPr>
    </w:p>
    <w:p w14:paraId="0205DF48" w14:textId="77777777" w:rsidR="00383C3B" w:rsidRDefault="00383C3B" w:rsidP="00AB5803">
      <w:pPr>
        <w:jc w:val="both"/>
      </w:pPr>
    </w:p>
    <w:p w14:paraId="36536EA6" w14:textId="77777777" w:rsidR="00383C3B" w:rsidRDefault="00383C3B" w:rsidP="00AB5803">
      <w:pPr>
        <w:jc w:val="both"/>
      </w:pPr>
    </w:p>
    <w:p w14:paraId="39C8B791" w14:textId="77777777" w:rsidR="00383C3B" w:rsidRDefault="00383C3B" w:rsidP="00AB5803">
      <w:pPr>
        <w:jc w:val="both"/>
      </w:pPr>
    </w:p>
    <w:p w14:paraId="6436F750" w14:textId="77777777" w:rsidR="00383C3B" w:rsidRDefault="00383C3B" w:rsidP="00AB5803">
      <w:pPr>
        <w:jc w:val="both"/>
      </w:pPr>
    </w:p>
    <w:p w14:paraId="2BBA9666" w14:textId="77777777" w:rsidR="00383C3B" w:rsidRDefault="00383C3B" w:rsidP="00AB5803">
      <w:pPr>
        <w:jc w:val="both"/>
      </w:pPr>
    </w:p>
    <w:p w14:paraId="302894D5" w14:textId="77777777" w:rsidR="00383C3B" w:rsidRDefault="00383C3B" w:rsidP="00AB5803">
      <w:pPr>
        <w:jc w:val="both"/>
      </w:pPr>
    </w:p>
    <w:p w14:paraId="1FE277B0" w14:textId="77777777" w:rsidR="00383C3B" w:rsidRDefault="00383C3B" w:rsidP="00AB5803">
      <w:pPr>
        <w:jc w:val="both"/>
      </w:pPr>
    </w:p>
    <w:p w14:paraId="4E165947" w14:textId="77777777" w:rsidR="00383C3B" w:rsidRPr="00506A14" w:rsidRDefault="00383C3B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F96349" w:rsidRPr="00AD073B" w14:paraId="358ECA48" w14:textId="77777777" w:rsidTr="00856F2E">
        <w:trPr>
          <w:jc w:val="center"/>
        </w:trPr>
        <w:tc>
          <w:tcPr>
            <w:tcW w:w="14667" w:type="dxa"/>
          </w:tcPr>
          <w:p w14:paraId="362678F0" w14:textId="6F1B1890" w:rsidR="00F96349" w:rsidRP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bookmarkStart w:id="2" w:name="_Hlk23679485"/>
            <w:r w:rsidRPr="00AB5803">
              <w:rPr>
                <w:color w:val="C0004E"/>
                <w:sz w:val="48"/>
                <w:szCs w:val="48"/>
              </w:rPr>
              <w:t>6.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¿Qué productos existen en el mercado que hagan lo mismo que el invento que presentáis?</w:t>
            </w:r>
          </w:p>
          <w:p w14:paraId="2E70B9A5" w14:textId="4B2561B0" w:rsidR="00F96349" w:rsidRPr="00F96349" w:rsidRDefault="00F96349" w:rsidP="00F96349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F96349">
              <w:rPr>
                <w:b w:val="0"/>
                <w:bCs w:val="0"/>
                <w:sz w:val="24"/>
                <w:szCs w:val="24"/>
              </w:rPr>
              <w:t xml:space="preserve">Este apartado nos sirve para valorar la novedad de vuestro invento respecto al resto de los productos que ya existen. </w:t>
            </w:r>
            <w:r>
              <w:rPr>
                <w:b w:val="0"/>
                <w:bCs w:val="0"/>
                <w:sz w:val="24"/>
                <w:szCs w:val="24"/>
              </w:rPr>
              <w:t xml:space="preserve">No os preocupéis si ya existe algo idéntico o parecido en el mercado. Las invenciones crean productos novedosos a partir de cosas que ya existen en el mercado de ahí que se diga que la novedad parte de un producto ya existente. </w:t>
            </w:r>
          </w:p>
        </w:tc>
      </w:tr>
      <w:tr w:rsidR="00F96349" w:rsidRPr="00AD073B" w14:paraId="75D7A19A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0D97F245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FE41FB8" w14:textId="5A97D374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Menciona brevemente los productos o mecanismos que según tus conocimientos o informaciones ya existen en el mercado que se usen para lo mismo o para algo parecido que la invención que se presenta. </w:t>
            </w:r>
          </w:p>
          <w:p w14:paraId="0DA1AB91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E3F855D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5EBF04A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6E26DE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7D5E047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0309BE2B" w14:textId="77777777" w:rsidR="00F96349" w:rsidRPr="00C957B7" w:rsidRDefault="00F96349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27D117D8" w14:textId="77777777" w:rsidR="00F96349" w:rsidRDefault="00F96349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1B8C70FF" w14:textId="77777777" w:rsidR="00F96349" w:rsidRPr="00AD073B" w:rsidRDefault="00F96349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2"/>
    </w:tbl>
    <w:p w14:paraId="48F18E16" w14:textId="77777777" w:rsidR="005469AE" w:rsidRDefault="005469AE" w:rsidP="00D2487F"/>
    <w:p w14:paraId="441DE472" w14:textId="21C8B15D" w:rsidR="00AB5803" w:rsidRDefault="00AB5803" w:rsidP="00AB5803">
      <w:pPr>
        <w:jc w:val="both"/>
      </w:pPr>
    </w:p>
    <w:p w14:paraId="4A6BD76D" w14:textId="77777777" w:rsidR="00383C3B" w:rsidRDefault="00383C3B" w:rsidP="00AB5803">
      <w:pPr>
        <w:jc w:val="both"/>
      </w:pPr>
    </w:p>
    <w:p w14:paraId="26345A40" w14:textId="77777777" w:rsidR="00383C3B" w:rsidRDefault="00383C3B" w:rsidP="00AB5803">
      <w:pPr>
        <w:jc w:val="both"/>
      </w:pPr>
    </w:p>
    <w:p w14:paraId="41770112" w14:textId="77777777" w:rsidR="00383C3B" w:rsidRDefault="00383C3B" w:rsidP="00AB5803">
      <w:pPr>
        <w:jc w:val="both"/>
      </w:pPr>
    </w:p>
    <w:p w14:paraId="0D70F5BF" w14:textId="77777777" w:rsidR="00383C3B" w:rsidRDefault="00383C3B" w:rsidP="00AB5803">
      <w:pPr>
        <w:jc w:val="both"/>
      </w:pPr>
    </w:p>
    <w:p w14:paraId="41904A92" w14:textId="77777777" w:rsidR="00383C3B" w:rsidRDefault="00383C3B" w:rsidP="00AB5803">
      <w:pPr>
        <w:jc w:val="both"/>
      </w:pPr>
    </w:p>
    <w:p w14:paraId="5789A6FE" w14:textId="77777777" w:rsidR="00383C3B" w:rsidRDefault="00383C3B" w:rsidP="00AB5803">
      <w:pPr>
        <w:jc w:val="both"/>
      </w:pPr>
    </w:p>
    <w:p w14:paraId="56D843F3" w14:textId="77777777" w:rsidR="00383C3B" w:rsidRDefault="00383C3B" w:rsidP="00AB5803">
      <w:pPr>
        <w:jc w:val="both"/>
      </w:pPr>
    </w:p>
    <w:p w14:paraId="2B4903F8" w14:textId="77777777" w:rsidR="00D83AD0" w:rsidRDefault="00D83AD0" w:rsidP="00AB5803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7"/>
      </w:tblGrid>
      <w:tr w:rsidR="00AB5803" w:rsidRPr="00AD073B" w14:paraId="070D0DA4" w14:textId="77777777" w:rsidTr="00856F2E">
        <w:trPr>
          <w:jc w:val="center"/>
        </w:trPr>
        <w:tc>
          <w:tcPr>
            <w:tcW w:w="14667" w:type="dxa"/>
          </w:tcPr>
          <w:p w14:paraId="53087255" w14:textId="24ADD1F4" w:rsidR="00AB5803" w:rsidRDefault="00AB5803" w:rsidP="00AB5803">
            <w:pPr>
              <w:pStyle w:val="Estilo1"/>
              <w:numPr>
                <w:ilvl w:val="0"/>
                <w:numId w:val="0"/>
              </w:numPr>
              <w:rPr>
                <w:color w:val="C0004E"/>
                <w:sz w:val="28"/>
                <w:szCs w:val="28"/>
              </w:rPr>
            </w:pPr>
            <w:r w:rsidRPr="00AB5803">
              <w:rPr>
                <w:color w:val="C0004E"/>
                <w:sz w:val="48"/>
                <w:szCs w:val="48"/>
              </w:rPr>
              <w:t>7</w:t>
            </w:r>
            <w:r w:rsidRPr="004E3900">
              <w:rPr>
                <w:color w:val="C0004E"/>
                <w:sz w:val="40"/>
                <w:szCs w:val="40"/>
              </w:rPr>
              <w:t>.</w:t>
            </w:r>
            <w:r w:rsidRPr="004E3900">
              <w:rPr>
                <w:color w:val="C0004E"/>
                <w:sz w:val="28"/>
                <w:szCs w:val="28"/>
              </w:rPr>
              <w:t xml:space="preserve"> </w:t>
            </w:r>
            <w:r w:rsidRPr="00F96349">
              <w:rPr>
                <w:color w:val="C0004E"/>
                <w:sz w:val="28"/>
                <w:szCs w:val="28"/>
              </w:rPr>
              <w:t>¿</w:t>
            </w:r>
            <w:r>
              <w:rPr>
                <w:color w:val="C0004E"/>
                <w:sz w:val="28"/>
                <w:szCs w:val="28"/>
              </w:rPr>
              <w:t xml:space="preserve">Ventajas de tu invento respecto a las cosas que ya existen? </w:t>
            </w:r>
          </w:p>
          <w:p w14:paraId="46D2261D" w14:textId="6A9D4A2A" w:rsidR="00AB5803" w:rsidRPr="00F96349" w:rsidRDefault="00AB5803" w:rsidP="00AB5803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AB5803">
              <w:rPr>
                <w:sz w:val="24"/>
                <w:szCs w:val="24"/>
              </w:rPr>
              <w:t xml:space="preserve"> ¡Cuéntanos porqué lo tuyo es mejor!,</w:t>
            </w:r>
            <w:r>
              <w:rPr>
                <w:b w:val="0"/>
                <w:bCs w:val="0"/>
                <w:sz w:val="24"/>
                <w:szCs w:val="24"/>
              </w:rPr>
              <w:t xml:space="preserve"> ¿qué ventajas presenta? Las ventajas pueden ser: económicas, de utilidad, de componentes ecológicos, de un mejor uso,… </w:t>
            </w:r>
          </w:p>
        </w:tc>
      </w:tr>
      <w:tr w:rsidR="00AB5803" w:rsidRPr="00AD073B" w14:paraId="1274F3AC" w14:textId="77777777" w:rsidTr="0082627C">
        <w:trPr>
          <w:jc w:val="center"/>
        </w:trPr>
        <w:tc>
          <w:tcPr>
            <w:tcW w:w="14667" w:type="dxa"/>
            <w:shd w:val="clear" w:color="auto" w:fill="C6D9F1" w:themeFill="text2" w:themeFillTint="33"/>
          </w:tcPr>
          <w:p w14:paraId="5E9FEEE5" w14:textId="0E0BDD7F" w:rsidR="00AB5803" w:rsidRDefault="00821840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9504" behindDoc="1" locked="0" layoutInCell="1" allowOverlap="1" wp14:anchorId="7A70D6A8" wp14:editId="6844C3C5">
                  <wp:simplePos x="0" y="0"/>
                  <wp:positionH relativeFrom="column">
                    <wp:posOffset>8288898</wp:posOffset>
                  </wp:positionH>
                  <wp:positionV relativeFrom="paragraph">
                    <wp:posOffset>163182</wp:posOffset>
                  </wp:positionV>
                  <wp:extent cx="787400" cy="787400"/>
                  <wp:effectExtent l="0" t="0" r="0" b="0"/>
                  <wp:wrapTight wrapText="bothSides">
                    <wp:wrapPolygon edited="0">
                      <wp:start x="8884" y="0"/>
                      <wp:lineTo x="5748" y="1045"/>
                      <wp:lineTo x="3135" y="5748"/>
                      <wp:lineTo x="2613" y="18813"/>
                      <wp:lineTo x="4703" y="20903"/>
                      <wp:lineTo x="6271" y="20903"/>
                      <wp:lineTo x="8361" y="20903"/>
                      <wp:lineTo x="13065" y="20903"/>
                      <wp:lineTo x="18813" y="18813"/>
                      <wp:lineTo x="18290" y="6271"/>
                      <wp:lineTo x="14632" y="1045"/>
                      <wp:lineTo x="12019" y="0"/>
                      <wp:lineTo x="8884" y="0"/>
                    </wp:wrapPolygon>
                  </wp:wrapTight>
                  <wp:docPr id="27" name="Gráfico 27" descr="Ci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bbo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DC24E9" w14:textId="3E70F24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¡Es tu momento! convéncenos de qué tu invento debe ser el INVENTO GANADOR</w:t>
            </w:r>
          </w:p>
          <w:p w14:paraId="389CB15E" w14:textId="4E60B86A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E4D2562" w14:textId="5C46EA26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20A01052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379EED09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66F8448A" w14:textId="77777777" w:rsidR="00AB5803" w:rsidRPr="00C957B7" w:rsidRDefault="00AB5803" w:rsidP="00856F2E">
            <w:pPr>
              <w:pStyle w:val="Estilo1"/>
              <w:numPr>
                <w:ilvl w:val="0"/>
                <w:numId w:val="0"/>
              </w:numPr>
              <w:rPr>
                <w:b w:val="0"/>
                <w:bCs w:val="0"/>
                <w:sz w:val="28"/>
                <w:szCs w:val="28"/>
              </w:rPr>
            </w:pPr>
          </w:p>
          <w:p w14:paraId="5D6A4CE7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ind w:left="1770" w:hanging="360"/>
              <w:rPr>
                <w:sz w:val="28"/>
                <w:szCs w:val="28"/>
              </w:rPr>
            </w:pPr>
          </w:p>
          <w:p w14:paraId="68117391" w14:textId="77777777" w:rsidR="00AB5803" w:rsidRDefault="00AB5803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7EA71896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6F2809EF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437A039B" w14:textId="3AE9248E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1D2C2DDC" w14:textId="77777777" w:rsidR="00D2487F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521533E7" w14:textId="6E11FF3F" w:rsidR="00D2487F" w:rsidRPr="00AD073B" w:rsidRDefault="00D2487F" w:rsidP="00856F2E">
            <w:pPr>
              <w:pStyle w:val="Estilo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14:paraId="0D341DB2" w14:textId="13BF3347" w:rsidR="00D2487F" w:rsidRPr="00B90DEE" w:rsidRDefault="00D2487F" w:rsidP="00B90DEE">
      <w:pPr>
        <w:pStyle w:val="Prrafodelista"/>
        <w:ind w:left="1770"/>
        <w:jc w:val="center"/>
        <w:rPr>
          <w:color w:val="C0004E"/>
          <w:sz w:val="56"/>
          <w:szCs w:val="56"/>
        </w:rPr>
      </w:pPr>
    </w:p>
    <w:p w14:paraId="06CE71BA" w14:textId="77777777" w:rsidR="00D83AD0" w:rsidRDefault="00D83AD0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</w:p>
    <w:p w14:paraId="35416594" w14:textId="2B2A0A00" w:rsidR="00B90DEE" w:rsidRPr="00B90DEE" w:rsidRDefault="00B90DEE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r w:rsidRPr="00B90DEE">
        <w:rPr>
          <w:b/>
          <w:bCs/>
          <w:color w:val="C0004E"/>
          <w:sz w:val="56"/>
          <w:szCs w:val="56"/>
        </w:rPr>
        <w:t xml:space="preserve">¡YA LO TIENES! </w:t>
      </w:r>
    </w:p>
    <w:p w14:paraId="28858603" w14:textId="19E77C3F" w:rsidR="00D83AD0" w:rsidRDefault="00B90DEE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  <w:r>
        <w:rPr>
          <w:color w:val="C0004E"/>
          <w:sz w:val="56"/>
          <w:szCs w:val="56"/>
        </w:rPr>
        <w:t>N</w:t>
      </w:r>
      <w:r w:rsidRPr="00B90DEE">
        <w:rPr>
          <w:color w:val="C0004E"/>
          <w:sz w:val="56"/>
          <w:szCs w:val="56"/>
        </w:rPr>
        <w:t>o esperes</w:t>
      </w:r>
      <w:r w:rsidR="00150087">
        <w:rPr>
          <w:color w:val="C0004E"/>
          <w:sz w:val="56"/>
          <w:szCs w:val="56"/>
        </w:rPr>
        <w:t>,</w:t>
      </w:r>
      <w:r w:rsidRPr="00B90DEE">
        <w:rPr>
          <w:color w:val="C0004E"/>
          <w:sz w:val="56"/>
          <w:szCs w:val="56"/>
        </w:rPr>
        <w:t xml:space="preserve"> y sube tu </w:t>
      </w:r>
      <w:r w:rsidRPr="00B90DEE">
        <w:rPr>
          <w:b/>
          <w:bCs/>
          <w:color w:val="C0004E"/>
          <w:sz w:val="56"/>
          <w:szCs w:val="56"/>
        </w:rPr>
        <w:t>MODELO INVENTOR</w:t>
      </w:r>
      <w:r w:rsidRPr="00B90DEE">
        <w:rPr>
          <w:color w:val="C0004E"/>
          <w:sz w:val="56"/>
          <w:szCs w:val="56"/>
        </w:rPr>
        <w:t xml:space="preserve"> a la plataforma de inscripción</w:t>
      </w:r>
      <w:r w:rsidR="00D83AD0">
        <w:rPr>
          <w:color w:val="C0004E"/>
          <w:sz w:val="56"/>
          <w:szCs w:val="56"/>
        </w:rPr>
        <w:t xml:space="preserve"> antes de </w:t>
      </w:r>
      <w:r w:rsidR="00A841C4">
        <w:rPr>
          <w:b/>
          <w:bCs/>
          <w:color w:val="C0004E"/>
          <w:sz w:val="56"/>
          <w:szCs w:val="56"/>
        </w:rPr>
        <w:t>3</w:t>
      </w:r>
      <w:r w:rsidR="00D83AD0" w:rsidRPr="00D83AD0">
        <w:rPr>
          <w:b/>
          <w:bCs/>
          <w:color w:val="C0004E"/>
          <w:sz w:val="56"/>
          <w:szCs w:val="56"/>
        </w:rPr>
        <w:t xml:space="preserve"> de </w:t>
      </w:r>
      <w:r w:rsidR="00A841C4">
        <w:rPr>
          <w:b/>
          <w:bCs/>
          <w:color w:val="C0004E"/>
          <w:sz w:val="56"/>
          <w:szCs w:val="56"/>
        </w:rPr>
        <w:t>ABRIL</w:t>
      </w:r>
      <w:r w:rsidR="00D83AD0" w:rsidRPr="00D83AD0">
        <w:rPr>
          <w:b/>
          <w:bCs/>
          <w:color w:val="C0004E"/>
          <w:sz w:val="56"/>
          <w:szCs w:val="56"/>
        </w:rPr>
        <w:t xml:space="preserve"> de 2020</w:t>
      </w:r>
      <w:r w:rsidRPr="00D83AD0">
        <w:rPr>
          <w:b/>
          <w:bCs/>
          <w:color w:val="C0004E"/>
          <w:sz w:val="56"/>
          <w:szCs w:val="56"/>
        </w:rPr>
        <w:t xml:space="preserve">. </w:t>
      </w:r>
    </w:p>
    <w:p w14:paraId="43A49594" w14:textId="77777777" w:rsidR="00D83AD0" w:rsidRPr="00D83AD0" w:rsidRDefault="00D83AD0" w:rsidP="00B90DEE">
      <w:pPr>
        <w:pStyle w:val="Prrafodelista"/>
        <w:ind w:left="1770"/>
        <w:rPr>
          <w:b/>
          <w:bCs/>
          <w:color w:val="C0004E"/>
          <w:sz w:val="56"/>
          <w:szCs w:val="56"/>
        </w:rPr>
      </w:pPr>
    </w:p>
    <w:p w14:paraId="21A54856" w14:textId="3BAE4B24" w:rsidR="00B90DEE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  <w:r w:rsidRPr="00B90DEE">
        <w:rPr>
          <w:b/>
          <w:bCs/>
          <w:color w:val="C0004E"/>
          <w:sz w:val="56"/>
          <w:szCs w:val="56"/>
        </w:rPr>
        <w:t>¡SUERTE!</w:t>
      </w:r>
    </w:p>
    <w:p w14:paraId="23C33F5F" w14:textId="77777777" w:rsidR="00B90DEE" w:rsidRPr="00B90DEE" w:rsidRDefault="00B90DEE" w:rsidP="00B90DEE">
      <w:pPr>
        <w:pStyle w:val="Prrafodelista"/>
        <w:ind w:left="1770"/>
        <w:rPr>
          <w:color w:val="C0004E"/>
          <w:sz w:val="56"/>
          <w:szCs w:val="56"/>
        </w:rPr>
      </w:pPr>
      <w:bookmarkStart w:id="3" w:name="_GoBack"/>
      <w:bookmarkEnd w:id="3"/>
    </w:p>
    <w:p w14:paraId="5FCB3E87" w14:textId="71BC05B8" w:rsidR="00B90DEE" w:rsidRPr="00B90DEE" w:rsidRDefault="001F7F9B" w:rsidP="00AB5803">
      <w:pPr>
        <w:pStyle w:val="Prrafodelista"/>
        <w:ind w:left="1770"/>
        <w:jc w:val="both"/>
        <w:rPr>
          <w:sz w:val="44"/>
          <w:szCs w:val="44"/>
        </w:rPr>
      </w:pPr>
      <w:hyperlink r:id="rId17" w:history="1">
        <w:r w:rsidR="00B90DEE" w:rsidRPr="00B90DEE">
          <w:rPr>
            <w:rStyle w:val="Hipervnculo"/>
            <w:sz w:val="44"/>
            <w:szCs w:val="44"/>
            <w:lang w:val="es-ES_tradnl"/>
          </w:rPr>
          <w:t>https://www.ceeim.es/INNOTECA/</w:t>
        </w:r>
      </w:hyperlink>
    </w:p>
    <w:p w14:paraId="669589FA" w14:textId="11DB1E34" w:rsidR="00B90DEE" w:rsidRDefault="00B90DEE" w:rsidP="00AB5803">
      <w:pPr>
        <w:pStyle w:val="Prrafodelista"/>
        <w:ind w:left="1770"/>
        <w:jc w:val="both"/>
      </w:pPr>
    </w:p>
    <w:p w14:paraId="1E227753" w14:textId="2B487B1A" w:rsidR="00B90DEE" w:rsidRDefault="00B90DEE" w:rsidP="00AB5803">
      <w:pPr>
        <w:pStyle w:val="Prrafodelista"/>
        <w:ind w:left="1770"/>
        <w:jc w:val="both"/>
      </w:pPr>
    </w:p>
    <w:p w14:paraId="16A76705" w14:textId="2F27E4BD" w:rsidR="00B90DEE" w:rsidRDefault="00B90DEE" w:rsidP="00AB5803">
      <w:pPr>
        <w:pStyle w:val="Prrafodelista"/>
        <w:ind w:left="1770"/>
        <w:jc w:val="both"/>
      </w:pPr>
    </w:p>
    <w:p w14:paraId="287EE9CC" w14:textId="27DC075C" w:rsidR="00B90DEE" w:rsidRDefault="00B90DEE" w:rsidP="00AB5803">
      <w:pPr>
        <w:pStyle w:val="Prrafodelista"/>
        <w:ind w:left="1770"/>
        <w:jc w:val="both"/>
      </w:pPr>
    </w:p>
    <w:p w14:paraId="02A976F1" w14:textId="38EDAA3D" w:rsidR="00B90DEE" w:rsidRDefault="00B90DEE" w:rsidP="00B90DEE">
      <w:pPr>
        <w:jc w:val="both"/>
      </w:pPr>
    </w:p>
    <w:p w14:paraId="10A8AC72" w14:textId="31EC536D" w:rsidR="00D83AD0" w:rsidRDefault="00D83AD0" w:rsidP="00B90DEE">
      <w:pPr>
        <w:jc w:val="both"/>
      </w:pPr>
    </w:p>
    <w:p w14:paraId="2BB923A0" w14:textId="77777777" w:rsidR="00B90DEE" w:rsidRDefault="00B90DEE" w:rsidP="00B90DEE">
      <w:pPr>
        <w:jc w:val="both"/>
      </w:pPr>
    </w:p>
    <w:p w14:paraId="7E35F230" w14:textId="3CC11F6A" w:rsidR="00D2487F" w:rsidRDefault="00D2487F" w:rsidP="00B90DEE">
      <w:pPr>
        <w:widowControl/>
        <w:suppressAutoHyphens w:val="0"/>
      </w:pPr>
    </w:p>
    <w:p w14:paraId="04CB5D30" w14:textId="1A9C6F86" w:rsidR="00214BD7" w:rsidRDefault="00D2487F" w:rsidP="00214BD7">
      <w:pPr>
        <w:shd w:val="clear" w:color="auto" w:fill="00A278"/>
        <w:tabs>
          <w:tab w:val="left" w:pos="7305"/>
          <w:tab w:val="left" w:pos="7740"/>
        </w:tabs>
        <w:autoSpaceDE w:val="0"/>
        <w:jc w:val="center"/>
        <w:outlineLvl w:val="0"/>
        <w:rPr>
          <w:rFonts w:eastAsia="Arial" w:cstheme="minorHAnsi"/>
          <w:b/>
          <w:bCs/>
          <w:color w:val="FFFFFF"/>
          <w:sz w:val="44"/>
          <w:szCs w:val="44"/>
        </w:rPr>
      </w:pPr>
      <w:r>
        <w:rPr>
          <w:rFonts w:eastAsia="Arial" w:cstheme="minorHAnsi"/>
          <w:b/>
          <w:bCs/>
          <w:color w:val="FFFFFF"/>
          <w:sz w:val="44"/>
          <w:szCs w:val="44"/>
        </w:rPr>
        <w:lastRenderedPageBreak/>
        <w:t xml:space="preserve">ANEXO/S AL </w:t>
      </w:r>
      <w:r w:rsidR="00214BD7">
        <w:rPr>
          <w:rFonts w:eastAsia="Arial" w:cstheme="minorHAnsi"/>
          <w:b/>
          <w:bCs/>
          <w:color w:val="FFFFFF"/>
          <w:sz w:val="44"/>
          <w:szCs w:val="44"/>
        </w:rPr>
        <w:t xml:space="preserve">MODELO INVENTOR </w:t>
      </w:r>
    </w:p>
    <w:p w14:paraId="41B3ADC6" w14:textId="77777777" w:rsidR="00383C3B" w:rsidRDefault="00383C3B" w:rsidP="005469AE">
      <w:pPr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</w:p>
    <w:p w14:paraId="42ACB691" w14:textId="5267C25C" w:rsidR="00FB6F10" w:rsidRPr="00FB6F10" w:rsidRDefault="00FB6F10" w:rsidP="005469AE">
      <w:pPr>
        <w:tabs>
          <w:tab w:val="left" w:pos="4530"/>
        </w:tabs>
        <w:rPr>
          <w:rFonts w:asciiTheme="minorHAnsi" w:eastAsia="Arial" w:hAnsiTheme="minorHAnsi" w:cstheme="minorHAnsi"/>
          <w:sz w:val="28"/>
          <w:szCs w:val="28"/>
        </w:rPr>
      </w:pPr>
      <w:r w:rsidRPr="00FB6F10">
        <w:rPr>
          <w:rFonts w:asciiTheme="minorHAnsi" w:eastAsia="Arial" w:hAnsiTheme="minorHAnsi" w:cstheme="minorHAnsi"/>
          <w:sz w:val="28"/>
          <w:szCs w:val="28"/>
        </w:rPr>
        <w:t xml:space="preserve">Incluye tantos anexos </w:t>
      </w:r>
      <w:r w:rsidR="00C47A1E">
        <w:rPr>
          <w:rFonts w:asciiTheme="minorHAnsi" w:eastAsia="Arial" w:hAnsiTheme="minorHAnsi" w:cstheme="minorHAnsi"/>
          <w:sz w:val="28"/>
          <w:szCs w:val="28"/>
        </w:rPr>
        <w:t xml:space="preserve">como </w:t>
      </w:r>
      <w:r w:rsidRPr="00FB6F10">
        <w:rPr>
          <w:rFonts w:asciiTheme="minorHAnsi" w:eastAsia="Arial" w:hAnsiTheme="minorHAnsi" w:cstheme="minorHAnsi"/>
          <w:sz w:val="28"/>
          <w:szCs w:val="28"/>
        </w:rPr>
        <w:t xml:space="preserve">creas que son importantes para la presentación de tu invención junto al </w:t>
      </w:r>
      <w:r w:rsidRPr="00FB6F10">
        <w:rPr>
          <w:rFonts w:asciiTheme="minorHAnsi" w:eastAsia="Arial" w:hAnsiTheme="minorHAnsi" w:cstheme="minorHAnsi"/>
          <w:b/>
          <w:bCs/>
          <w:sz w:val="28"/>
          <w:szCs w:val="28"/>
        </w:rPr>
        <w:t>MODELO INVENTOR</w:t>
      </w:r>
    </w:p>
    <w:sectPr w:rsidR="00FB6F10" w:rsidRPr="00FB6F10" w:rsidSect="00383C3B">
      <w:headerReference w:type="even" r:id="rId18"/>
      <w:headerReference w:type="default" r:id="rId19"/>
      <w:footerReference w:type="default" r:id="rId20"/>
      <w:footnotePr>
        <w:pos w:val="beneathText"/>
      </w:footnotePr>
      <w:pgSz w:w="16837" w:h="11905" w:orient="landscape"/>
      <w:pgMar w:top="2127" w:right="1080" w:bottom="1440" w:left="1080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8C53" w14:textId="77777777" w:rsidR="001F7F9B" w:rsidRDefault="001F7F9B">
      <w:r>
        <w:separator/>
      </w:r>
    </w:p>
  </w:endnote>
  <w:endnote w:type="continuationSeparator" w:id="0">
    <w:p w14:paraId="1BD9B364" w14:textId="77777777" w:rsidR="001F7F9B" w:rsidRDefault="001F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9F18" w14:textId="77777777" w:rsidR="009956BE" w:rsidRDefault="00383C3B" w:rsidP="006817FE">
    <w:pPr>
      <w:pStyle w:val="Piedepgina"/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</w:pPr>
    <w:r>
      <w:rPr>
        <w:rFonts w:ascii="Calibri" w:hAnsi="Calibri" w:cs="Calibri"/>
        <w:noProof/>
        <w:lang w:val="es-ES"/>
      </w:rPr>
      <w:drawing>
        <wp:anchor distT="0" distB="0" distL="114300" distR="114300" simplePos="0" relativeHeight="251676672" behindDoc="0" locked="0" layoutInCell="1" allowOverlap="1" wp14:anchorId="67F73979" wp14:editId="1E0F48DA">
          <wp:simplePos x="0" y="0"/>
          <wp:positionH relativeFrom="column">
            <wp:posOffset>6521450</wp:posOffset>
          </wp:positionH>
          <wp:positionV relativeFrom="paragraph">
            <wp:posOffset>-124460</wp:posOffset>
          </wp:positionV>
          <wp:extent cx="2799080" cy="415290"/>
          <wp:effectExtent l="0" t="0" r="0" b="381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innote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6BE"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  <w:t xml:space="preserve">Modelo INVENTOR </w:t>
    </w:r>
    <w:r w:rsidR="001B014A" w:rsidRPr="004938BF"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  <w:t xml:space="preserve"> INNOTECA</w:t>
    </w:r>
    <w:r w:rsidR="002D713B">
      <w:rPr>
        <w:rFonts w:ascii="Calibri" w:hAnsi="Calibri" w:cs="Calibri"/>
        <w:b/>
        <w:bCs/>
        <w:noProof/>
        <w:color w:val="595959"/>
        <w:sz w:val="16"/>
        <w:szCs w:val="16"/>
        <w:lang w:val="es-ES"/>
      </w:rPr>
      <w:t>2020</w:t>
    </w:r>
  </w:p>
  <w:p w14:paraId="73D7238E" w14:textId="6DAA1470" w:rsidR="00537FB7" w:rsidRPr="0083116D" w:rsidRDefault="001B014A" w:rsidP="006817FE">
    <w:pPr>
      <w:pStyle w:val="Piedepgin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color w:val="595959"/>
        <w:sz w:val="16"/>
        <w:szCs w:val="16"/>
        <w:lang w:val="es-ES"/>
      </w:rPr>
      <w:t>I CONCURSO DE J</w:t>
    </w:r>
    <w:r w:rsidR="00ED0669">
      <w:rPr>
        <w:rFonts w:ascii="Calibri" w:hAnsi="Calibri" w:cs="Calibri"/>
        <w:noProof/>
        <w:color w:val="595959"/>
        <w:sz w:val="16"/>
        <w:szCs w:val="16"/>
        <w:lang w:val="es-ES"/>
      </w:rPr>
      <w:t>Ó</w:t>
    </w:r>
    <w:r>
      <w:rPr>
        <w:rFonts w:ascii="Calibri" w:hAnsi="Calibri" w:cs="Calibri"/>
        <w:noProof/>
        <w:color w:val="595959"/>
        <w:sz w:val="16"/>
        <w:szCs w:val="16"/>
        <w:lang w:val="es-ES"/>
      </w:rPr>
      <w:t xml:space="preserve">VENES INVENTORES DE LA REGIÓN DE MURCIA </w:t>
    </w:r>
    <w:r w:rsidR="00537FB7" w:rsidRPr="0083116D">
      <w:rPr>
        <w:rFonts w:ascii="Calibri" w:hAnsi="Calibri" w:cs="Calibri"/>
        <w:sz w:val="16"/>
        <w:szCs w:val="16"/>
      </w:rPr>
      <w:t xml:space="preserve"> </w:t>
    </w:r>
    <w:r w:rsidR="00537FB7" w:rsidRPr="0083116D">
      <w:rPr>
        <w:rFonts w:ascii="Calibri" w:hAnsi="Calibri" w:cs="Calibri"/>
        <w:sz w:val="18"/>
        <w:szCs w:val="18"/>
      </w:rPr>
      <w:t xml:space="preserve">      </w:t>
    </w:r>
    <w:r w:rsidR="0083116D" w:rsidRPr="0083116D">
      <w:rPr>
        <w:rFonts w:ascii="Calibri" w:hAnsi="Calibri" w:cs="Calibri"/>
        <w:sz w:val="18"/>
        <w:szCs w:val="18"/>
      </w:rPr>
      <w:t xml:space="preserve">             </w:t>
    </w:r>
    <w:r w:rsidR="00537FB7" w:rsidRPr="0083116D">
      <w:rPr>
        <w:rFonts w:ascii="Calibri" w:hAnsi="Calibri" w:cs="Calibri"/>
        <w:sz w:val="18"/>
        <w:szCs w:val="18"/>
      </w:rPr>
      <w:t xml:space="preserve">       </w:t>
    </w:r>
    <w:r w:rsidR="00537FB7" w:rsidRPr="0083116D">
      <w:rPr>
        <w:rFonts w:ascii="Calibri" w:hAnsi="Calibri" w:cs="Calibri"/>
        <w:sz w:val="18"/>
        <w:szCs w:val="18"/>
      </w:rPr>
      <w:fldChar w:fldCharType="begin"/>
    </w:r>
    <w:r w:rsidR="00537FB7" w:rsidRPr="0083116D">
      <w:rPr>
        <w:rFonts w:ascii="Calibri" w:hAnsi="Calibri" w:cs="Calibri"/>
        <w:sz w:val="18"/>
        <w:szCs w:val="18"/>
      </w:rPr>
      <w:instrText xml:space="preserve"> PAGE </w:instrText>
    </w:r>
    <w:r w:rsidR="00537FB7" w:rsidRPr="0083116D">
      <w:rPr>
        <w:rFonts w:ascii="Calibri" w:hAnsi="Calibri" w:cs="Calibri"/>
        <w:sz w:val="18"/>
        <w:szCs w:val="18"/>
      </w:rPr>
      <w:fldChar w:fldCharType="separate"/>
    </w:r>
    <w:r w:rsidR="009956BE">
      <w:rPr>
        <w:rFonts w:ascii="Calibri" w:hAnsi="Calibri" w:cs="Calibri"/>
        <w:noProof/>
        <w:sz w:val="18"/>
        <w:szCs w:val="18"/>
      </w:rPr>
      <w:t>2</w:t>
    </w:r>
    <w:r w:rsidR="00537FB7" w:rsidRPr="0083116D">
      <w:rPr>
        <w:rFonts w:ascii="Calibri" w:hAnsi="Calibri" w:cs="Calibri"/>
        <w:sz w:val="18"/>
        <w:szCs w:val="18"/>
      </w:rPr>
      <w:fldChar w:fldCharType="end"/>
    </w:r>
  </w:p>
  <w:p w14:paraId="3C9F3A6D" w14:textId="520ED56E" w:rsidR="00740732" w:rsidRPr="0091123B" w:rsidRDefault="00740732" w:rsidP="00CC3DEB">
    <w:pPr>
      <w:pStyle w:val="Piedepgin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B328" w14:textId="77777777" w:rsidR="001F7F9B" w:rsidRDefault="001F7F9B">
      <w:r>
        <w:separator/>
      </w:r>
    </w:p>
  </w:footnote>
  <w:footnote w:type="continuationSeparator" w:id="0">
    <w:p w14:paraId="501B3CA3" w14:textId="77777777" w:rsidR="001F7F9B" w:rsidRDefault="001F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2B16" w14:textId="77777777" w:rsidR="00A43ACB" w:rsidRDefault="00495F8F">
    <w:pPr>
      <w:pStyle w:val="Encabezado"/>
    </w:pPr>
    <w:r>
      <w:rPr>
        <w:noProof/>
        <w:lang w:val="es-ES"/>
      </w:rPr>
      <w:drawing>
        <wp:inline distT="0" distB="0" distL="0" distR="0" wp14:anchorId="7277D6FC" wp14:editId="7A7F7CE0">
          <wp:extent cx="6177280" cy="1116330"/>
          <wp:effectExtent l="0" t="0" r="0" b="7620"/>
          <wp:docPr id="1" name="Imagen 1" descr="cabece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3CE9" w14:textId="3D3F8DAD" w:rsidR="003F5F48" w:rsidRDefault="009956BE" w:rsidP="003F5F48">
    <w:pPr>
      <w:autoSpaceDE w:val="0"/>
      <w:ind w:left="10635"/>
      <w:outlineLvl w:val="0"/>
    </w:pPr>
    <w:r w:rsidRPr="00383C3B">
      <w:rPr>
        <w:b/>
        <w:bCs/>
        <w:noProof/>
        <w:color w:val="00AC7F"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3DA037" wp14:editId="6B13947A">
              <wp:simplePos x="0" y="0"/>
              <wp:positionH relativeFrom="column">
                <wp:posOffset>7193915</wp:posOffset>
              </wp:positionH>
              <wp:positionV relativeFrom="paragraph">
                <wp:posOffset>143510</wp:posOffset>
              </wp:positionV>
              <wp:extent cx="2305050" cy="1403985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003B3" w14:textId="693400E8" w:rsidR="00383C3B" w:rsidRPr="009956BE" w:rsidRDefault="009956BE">
                          <w:pPr>
                            <w:rPr>
                              <w:rFonts w:ascii="Montserrat" w:hAnsi="Montserrat"/>
                              <w:b/>
                              <w:color w:val="00A278"/>
                              <w:sz w:val="3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A278"/>
                              <w:sz w:val="36"/>
                            </w:rPr>
                            <w:t>#INNOTECA2020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3DA0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66.45pt;margin-top:11.3pt;width:18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" filled="f" stroked="f">
              <v:textbox style="mso-fit-shape-to-text:t">
                <w:txbxContent>
                  <w:p w14:paraId="578003B3" w14:textId="693400E8" w:rsidR="00383C3B" w:rsidRPr="009956BE" w:rsidRDefault="009956BE">
                    <w:pPr>
                      <w:rPr>
                        <w:rFonts w:ascii="Montserrat" w:hAnsi="Montserrat"/>
                        <w:b/>
                        <w:color w:val="00A278"/>
                        <w:sz w:val="36"/>
                      </w:rPr>
                    </w:pPr>
                    <w:r>
                      <w:rPr>
                        <w:rFonts w:ascii="Montserrat" w:hAnsi="Montserrat"/>
                        <w:b/>
                        <w:color w:val="00A278"/>
                        <w:sz w:val="36"/>
                      </w:rPr>
                      <w:t>#INNOTECA2020</w:t>
                    </w:r>
                  </w:p>
                </w:txbxContent>
              </v:textbox>
            </v:shape>
          </w:pict>
        </mc:Fallback>
      </mc:AlternateContent>
    </w:r>
    <w:r w:rsidR="00383C3B"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3A8C1891" wp14:editId="3D98D522">
          <wp:simplePos x="0" y="0"/>
          <wp:positionH relativeFrom="margin">
            <wp:posOffset>70380</wp:posOffset>
          </wp:positionH>
          <wp:positionV relativeFrom="paragraph">
            <wp:posOffset>-77470</wp:posOffset>
          </wp:positionV>
          <wp:extent cx="751205" cy="5930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12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C3B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648C5309" wp14:editId="4A2AE803">
          <wp:simplePos x="0" y="0"/>
          <wp:positionH relativeFrom="column">
            <wp:posOffset>1152525</wp:posOffset>
          </wp:positionH>
          <wp:positionV relativeFrom="paragraph">
            <wp:posOffset>-88265</wp:posOffset>
          </wp:positionV>
          <wp:extent cx="533400" cy="6115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3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1EA">
      <w:tab/>
    </w:r>
  </w:p>
  <w:p w14:paraId="7A81BFB5" w14:textId="7CD6AAD7" w:rsidR="008C6198" w:rsidRDefault="00383C3B" w:rsidP="00B338BE">
    <w:pPr>
      <w:pStyle w:val="Encabezado"/>
      <w:rPr>
        <w:b/>
        <w:bCs/>
        <w:color w:val="00AC7F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5E63AA" wp14:editId="5D25239D">
              <wp:simplePos x="0" y="0"/>
              <wp:positionH relativeFrom="column">
                <wp:posOffset>50905</wp:posOffset>
              </wp:positionH>
              <wp:positionV relativeFrom="paragraph">
                <wp:posOffset>420370</wp:posOffset>
              </wp:positionV>
              <wp:extent cx="1901190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D9355" w14:textId="2D666DB6" w:rsidR="00383C3B" w:rsidRPr="00383C3B" w:rsidRDefault="00383C3B" w:rsidP="00383C3B">
                          <w:pPr>
                            <w:pStyle w:val="Encabezado"/>
                            <w:rPr>
                              <w:b/>
                              <w:bCs/>
                              <w:color w:val="00AC7F"/>
                              <w:sz w:val="22"/>
                              <w:szCs w:val="22"/>
                            </w:rPr>
                          </w:pPr>
                          <w:r w:rsidRPr="003F5F48">
                            <w:rPr>
                              <w:b/>
                              <w:bCs/>
                              <w:color w:val="00AC7F"/>
                              <w:sz w:val="22"/>
                              <w:szCs w:val="22"/>
                            </w:rPr>
                            <w:t>PIRTOCO        GENIOTIKA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5E63AA" id="_x0000_s1027" type="#_x0000_t202" style="position:absolute;margin-left:4pt;margin-top:33.1pt;width:149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" filled="f" stroked="f">
              <v:textbox style="mso-fit-shape-to-text:t">
                <w:txbxContent>
                  <w:p w14:paraId="00CD9355" w14:textId="2D666DB6" w:rsidR="00383C3B" w:rsidRPr="00383C3B" w:rsidRDefault="00383C3B" w:rsidP="00383C3B">
                    <w:pPr>
                      <w:pStyle w:val="Encabezado"/>
                      <w:rPr>
                        <w:b/>
                        <w:bCs/>
                        <w:color w:val="00AC7F"/>
                        <w:sz w:val="22"/>
                        <w:szCs w:val="22"/>
                      </w:rPr>
                    </w:pPr>
                    <w:r w:rsidRPr="003F5F48">
                      <w:rPr>
                        <w:b/>
                        <w:bCs/>
                        <w:color w:val="00AC7F"/>
                        <w:sz w:val="22"/>
                        <w:szCs w:val="22"/>
                      </w:rPr>
                      <w:t>PIRTOCO        GENIOTIKA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702"/>
        </w:tabs>
        <w:ind w:left="27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062"/>
        </w:tabs>
        <w:ind w:left="30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422"/>
        </w:tabs>
        <w:ind w:left="34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782"/>
        </w:tabs>
        <w:ind w:left="37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142"/>
        </w:tabs>
        <w:ind w:left="41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502"/>
        </w:tabs>
        <w:ind w:left="45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62"/>
        </w:tabs>
        <w:ind w:left="48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222"/>
        </w:tabs>
        <w:ind w:left="52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582"/>
        </w:tabs>
        <w:ind w:left="558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5B4FCB"/>
    <w:multiLevelType w:val="hybridMultilevel"/>
    <w:tmpl w:val="2474D300"/>
    <w:lvl w:ilvl="0" w:tplc="6240A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3A3E89"/>
    <w:multiLevelType w:val="multilevel"/>
    <w:tmpl w:val="C24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322618F"/>
    <w:multiLevelType w:val="hybridMultilevel"/>
    <w:tmpl w:val="07FA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03F0E"/>
    <w:multiLevelType w:val="hybridMultilevel"/>
    <w:tmpl w:val="F7CE622E"/>
    <w:lvl w:ilvl="0" w:tplc="37AC3082">
      <w:numFmt w:val="bullet"/>
      <w:lvlText w:val="-"/>
      <w:lvlJc w:val="left"/>
      <w:pPr>
        <w:ind w:left="1776" w:hanging="360"/>
      </w:pPr>
      <w:rPr>
        <w:rFonts w:ascii="Montserrat" w:eastAsia="Arial" w:hAnsi="Montserrat" w:cs="Calibri" w:hint="default"/>
        <w:i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3B82636"/>
    <w:multiLevelType w:val="hybridMultilevel"/>
    <w:tmpl w:val="C09A809C"/>
    <w:lvl w:ilvl="0" w:tplc="412464A8">
      <w:start w:val="1"/>
      <w:numFmt w:val="decimal"/>
      <w:pStyle w:val="Estilo1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16B95F0D"/>
    <w:multiLevelType w:val="hybridMultilevel"/>
    <w:tmpl w:val="7D8490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B1ACF"/>
    <w:multiLevelType w:val="hybridMultilevel"/>
    <w:tmpl w:val="3EC6A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16F24"/>
    <w:multiLevelType w:val="hybridMultilevel"/>
    <w:tmpl w:val="7C3C6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03F7F"/>
    <w:multiLevelType w:val="hybridMultilevel"/>
    <w:tmpl w:val="61768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5182"/>
    <w:multiLevelType w:val="hybridMultilevel"/>
    <w:tmpl w:val="66DA5738"/>
    <w:lvl w:ilvl="0" w:tplc="59E4F4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4C6B"/>
    <w:multiLevelType w:val="hybridMultilevel"/>
    <w:tmpl w:val="F542980E"/>
    <w:lvl w:ilvl="0" w:tplc="C2FA9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4266"/>
    <w:multiLevelType w:val="hybridMultilevel"/>
    <w:tmpl w:val="04F69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570E"/>
    <w:multiLevelType w:val="hybridMultilevel"/>
    <w:tmpl w:val="F172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5DF1"/>
    <w:multiLevelType w:val="hybridMultilevel"/>
    <w:tmpl w:val="F258D6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A540E"/>
    <w:multiLevelType w:val="hybridMultilevel"/>
    <w:tmpl w:val="D16CB266"/>
    <w:lvl w:ilvl="0" w:tplc="B9C4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2598"/>
    <w:multiLevelType w:val="hybridMultilevel"/>
    <w:tmpl w:val="2F8205AE"/>
    <w:lvl w:ilvl="0" w:tplc="2C786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1E6"/>
    <w:multiLevelType w:val="hybridMultilevel"/>
    <w:tmpl w:val="DFB6F47E"/>
    <w:lvl w:ilvl="0" w:tplc="E154DF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6169"/>
    <w:multiLevelType w:val="hybridMultilevel"/>
    <w:tmpl w:val="16F07DAE"/>
    <w:lvl w:ilvl="0" w:tplc="E73229FC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367A1"/>
    <w:multiLevelType w:val="hybridMultilevel"/>
    <w:tmpl w:val="64E88CFE"/>
    <w:lvl w:ilvl="0" w:tplc="88A6B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8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D2E"/>
    <w:multiLevelType w:val="hybridMultilevel"/>
    <w:tmpl w:val="F5F0BC30"/>
    <w:lvl w:ilvl="0" w:tplc="59E4F4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D221DB"/>
    <w:multiLevelType w:val="hybridMultilevel"/>
    <w:tmpl w:val="342E120A"/>
    <w:lvl w:ilvl="0" w:tplc="05A02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20"/>
  </w:num>
  <w:num w:numId="16">
    <w:abstractNumId w:val="30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25"/>
  </w:num>
  <w:num w:numId="30">
    <w:abstractNumId w:val="26"/>
  </w:num>
  <w:num w:numId="31">
    <w:abstractNumId w:val="21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o:colormru v:ext="edit" colors="#cf3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27"/>
    <w:rsid w:val="00001B22"/>
    <w:rsid w:val="00001DB7"/>
    <w:rsid w:val="00003227"/>
    <w:rsid w:val="0000338E"/>
    <w:rsid w:val="000039C7"/>
    <w:rsid w:val="0001462E"/>
    <w:rsid w:val="000300CA"/>
    <w:rsid w:val="000325BA"/>
    <w:rsid w:val="00035A26"/>
    <w:rsid w:val="000419CC"/>
    <w:rsid w:val="000446AF"/>
    <w:rsid w:val="000645C5"/>
    <w:rsid w:val="00077771"/>
    <w:rsid w:val="000A7B1E"/>
    <w:rsid w:val="000B75B7"/>
    <w:rsid w:val="000C4126"/>
    <w:rsid w:val="000C53D6"/>
    <w:rsid w:val="000D48AE"/>
    <w:rsid w:val="000D574D"/>
    <w:rsid w:val="000D79EA"/>
    <w:rsid w:val="000E041E"/>
    <w:rsid w:val="000E5455"/>
    <w:rsid w:val="000E5E87"/>
    <w:rsid w:val="000F4E81"/>
    <w:rsid w:val="00104DB5"/>
    <w:rsid w:val="00121282"/>
    <w:rsid w:val="00121B3E"/>
    <w:rsid w:val="00123F02"/>
    <w:rsid w:val="00150087"/>
    <w:rsid w:val="001555AE"/>
    <w:rsid w:val="00156522"/>
    <w:rsid w:val="00156C2F"/>
    <w:rsid w:val="00163703"/>
    <w:rsid w:val="00173078"/>
    <w:rsid w:val="001B014A"/>
    <w:rsid w:val="001B6EEC"/>
    <w:rsid w:val="001C675A"/>
    <w:rsid w:val="001D55EA"/>
    <w:rsid w:val="001D5C80"/>
    <w:rsid w:val="001D6256"/>
    <w:rsid w:val="001E1A14"/>
    <w:rsid w:val="001E3850"/>
    <w:rsid w:val="001F7F9B"/>
    <w:rsid w:val="00200C5E"/>
    <w:rsid w:val="002140D8"/>
    <w:rsid w:val="00214BD7"/>
    <w:rsid w:val="002151CE"/>
    <w:rsid w:val="0021596C"/>
    <w:rsid w:val="00220986"/>
    <w:rsid w:val="002211BA"/>
    <w:rsid w:val="002239EE"/>
    <w:rsid w:val="002266A6"/>
    <w:rsid w:val="0023201D"/>
    <w:rsid w:val="00237BE1"/>
    <w:rsid w:val="00242A54"/>
    <w:rsid w:val="0024324B"/>
    <w:rsid w:val="002438C2"/>
    <w:rsid w:val="00246C19"/>
    <w:rsid w:val="00251216"/>
    <w:rsid w:val="00253C90"/>
    <w:rsid w:val="00260653"/>
    <w:rsid w:val="00260DFA"/>
    <w:rsid w:val="00261FAF"/>
    <w:rsid w:val="00266D39"/>
    <w:rsid w:val="00290D2C"/>
    <w:rsid w:val="00292B0A"/>
    <w:rsid w:val="00294F75"/>
    <w:rsid w:val="002A06E9"/>
    <w:rsid w:val="002A0F88"/>
    <w:rsid w:val="002A3A49"/>
    <w:rsid w:val="002A4B54"/>
    <w:rsid w:val="002A5E8A"/>
    <w:rsid w:val="002A783D"/>
    <w:rsid w:val="002B62BB"/>
    <w:rsid w:val="002B6AAE"/>
    <w:rsid w:val="002C2904"/>
    <w:rsid w:val="002D4A2D"/>
    <w:rsid w:val="002D5B2E"/>
    <w:rsid w:val="002D6362"/>
    <w:rsid w:val="002D713B"/>
    <w:rsid w:val="002F161A"/>
    <w:rsid w:val="003018D6"/>
    <w:rsid w:val="003020BB"/>
    <w:rsid w:val="00311289"/>
    <w:rsid w:val="00313C53"/>
    <w:rsid w:val="00332CA6"/>
    <w:rsid w:val="00332E34"/>
    <w:rsid w:val="00334A4E"/>
    <w:rsid w:val="00342EF3"/>
    <w:rsid w:val="00354065"/>
    <w:rsid w:val="003552F7"/>
    <w:rsid w:val="00356F89"/>
    <w:rsid w:val="0036299D"/>
    <w:rsid w:val="003633A7"/>
    <w:rsid w:val="00366D3A"/>
    <w:rsid w:val="00377CEE"/>
    <w:rsid w:val="0038068D"/>
    <w:rsid w:val="00383C3B"/>
    <w:rsid w:val="003C23C4"/>
    <w:rsid w:val="003C5543"/>
    <w:rsid w:val="003C73D7"/>
    <w:rsid w:val="003E1976"/>
    <w:rsid w:val="003E3F0C"/>
    <w:rsid w:val="003E77A0"/>
    <w:rsid w:val="003F174F"/>
    <w:rsid w:val="003F5F48"/>
    <w:rsid w:val="003F6B62"/>
    <w:rsid w:val="00406D58"/>
    <w:rsid w:val="00412459"/>
    <w:rsid w:val="00413D2C"/>
    <w:rsid w:val="00415079"/>
    <w:rsid w:val="00424D27"/>
    <w:rsid w:val="00430DC9"/>
    <w:rsid w:val="00432D3D"/>
    <w:rsid w:val="00433CA4"/>
    <w:rsid w:val="004344E5"/>
    <w:rsid w:val="00453928"/>
    <w:rsid w:val="004550B7"/>
    <w:rsid w:val="00467409"/>
    <w:rsid w:val="004747BB"/>
    <w:rsid w:val="00476350"/>
    <w:rsid w:val="00485378"/>
    <w:rsid w:val="004918E2"/>
    <w:rsid w:val="004938BF"/>
    <w:rsid w:val="00495C2C"/>
    <w:rsid w:val="00495F8F"/>
    <w:rsid w:val="004A5838"/>
    <w:rsid w:val="004A5A4B"/>
    <w:rsid w:val="004A6A89"/>
    <w:rsid w:val="004B1E65"/>
    <w:rsid w:val="004B5632"/>
    <w:rsid w:val="004C0F04"/>
    <w:rsid w:val="004C1196"/>
    <w:rsid w:val="004C3B9F"/>
    <w:rsid w:val="004D4622"/>
    <w:rsid w:val="004E34EB"/>
    <w:rsid w:val="004E3900"/>
    <w:rsid w:val="004F13A4"/>
    <w:rsid w:val="004F468B"/>
    <w:rsid w:val="0050124E"/>
    <w:rsid w:val="00502E80"/>
    <w:rsid w:val="00505067"/>
    <w:rsid w:val="005055BE"/>
    <w:rsid w:val="005074AA"/>
    <w:rsid w:val="00511B10"/>
    <w:rsid w:val="00515E78"/>
    <w:rsid w:val="00522905"/>
    <w:rsid w:val="00537FB7"/>
    <w:rsid w:val="00545684"/>
    <w:rsid w:val="005469AE"/>
    <w:rsid w:val="00553F7B"/>
    <w:rsid w:val="0055451A"/>
    <w:rsid w:val="0055533F"/>
    <w:rsid w:val="00562617"/>
    <w:rsid w:val="0056715C"/>
    <w:rsid w:val="005675EF"/>
    <w:rsid w:val="00576101"/>
    <w:rsid w:val="00576104"/>
    <w:rsid w:val="00576FBD"/>
    <w:rsid w:val="00577667"/>
    <w:rsid w:val="00580F11"/>
    <w:rsid w:val="005859FD"/>
    <w:rsid w:val="00592141"/>
    <w:rsid w:val="005961DD"/>
    <w:rsid w:val="005A10C8"/>
    <w:rsid w:val="005A3281"/>
    <w:rsid w:val="005A54BC"/>
    <w:rsid w:val="005B130F"/>
    <w:rsid w:val="005B23BC"/>
    <w:rsid w:val="005B5744"/>
    <w:rsid w:val="005B6E7D"/>
    <w:rsid w:val="005C5DF7"/>
    <w:rsid w:val="005D03A0"/>
    <w:rsid w:val="005D06E4"/>
    <w:rsid w:val="005D0C91"/>
    <w:rsid w:val="005E3F7F"/>
    <w:rsid w:val="005F15EB"/>
    <w:rsid w:val="00605154"/>
    <w:rsid w:val="0060648A"/>
    <w:rsid w:val="0061269E"/>
    <w:rsid w:val="006162A2"/>
    <w:rsid w:val="00634F43"/>
    <w:rsid w:val="006350B7"/>
    <w:rsid w:val="00667952"/>
    <w:rsid w:val="0067528C"/>
    <w:rsid w:val="0067551C"/>
    <w:rsid w:val="006768BB"/>
    <w:rsid w:val="006817FE"/>
    <w:rsid w:val="006940DD"/>
    <w:rsid w:val="006A18A1"/>
    <w:rsid w:val="006A27A8"/>
    <w:rsid w:val="006B2D6D"/>
    <w:rsid w:val="006C2670"/>
    <w:rsid w:val="006C78AD"/>
    <w:rsid w:val="006D1004"/>
    <w:rsid w:val="006E005D"/>
    <w:rsid w:val="006E366E"/>
    <w:rsid w:val="006E6651"/>
    <w:rsid w:val="006E7268"/>
    <w:rsid w:val="0070083A"/>
    <w:rsid w:val="00702BCE"/>
    <w:rsid w:val="007111EA"/>
    <w:rsid w:val="007123AB"/>
    <w:rsid w:val="00716DE5"/>
    <w:rsid w:val="00723791"/>
    <w:rsid w:val="00723AD6"/>
    <w:rsid w:val="0072631E"/>
    <w:rsid w:val="00730203"/>
    <w:rsid w:val="00734935"/>
    <w:rsid w:val="00740732"/>
    <w:rsid w:val="0074378F"/>
    <w:rsid w:val="0075246E"/>
    <w:rsid w:val="0075565D"/>
    <w:rsid w:val="0076261E"/>
    <w:rsid w:val="00762E59"/>
    <w:rsid w:val="00767752"/>
    <w:rsid w:val="00770D6F"/>
    <w:rsid w:val="00775B78"/>
    <w:rsid w:val="007952DB"/>
    <w:rsid w:val="00796BA5"/>
    <w:rsid w:val="007A47A0"/>
    <w:rsid w:val="007B26F3"/>
    <w:rsid w:val="007B3F8E"/>
    <w:rsid w:val="007C07D4"/>
    <w:rsid w:val="007C59F0"/>
    <w:rsid w:val="007D31A0"/>
    <w:rsid w:val="007F0A30"/>
    <w:rsid w:val="007F4864"/>
    <w:rsid w:val="007F5142"/>
    <w:rsid w:val="0080591E"/>
    <w:rsid w:val="0080754B"/>
    <w:rsid w:val="00814CD1"/>
    <w:rsid w:val="00814FE8"/>
    <w:rsid w:val="00821840"/>
    <w:rsid w:val="0082627C"/>
    <w:rsid w:val="0083116D"/>
    <w:rsid w:val="0083332B"/>
    <w:rsid w:val="00835E67"/>
    <w:rsid w:val="00842A66"/>
    <w:rsid w:val="00853547"/>
    <w:rsid w:val="0085582C"/>
    <w:rsid w:val="008648ED"/>
    <w:rsid w:val="00870B9E"/>
    <w:rsid w:val="00876EB9"/>
    <w:rsid w:val="00881609"/>
    <w:rsid w:val="00886BF5"/>
    <w:rsid w:val="0089376C"/>
    <w:rsid w:val="00894349"/>
    <w:rsid w:val="008A1A84"/>
    <w:rsid w:val="008A741B"/>
    <w:rsid w:val="008C6198"/>
    <w:rsid w:val="008C651B"/>
    <w:rsid w:val="008C7B49"/>
    <w:rsid w:val="008D0370"/>
    <w:rsid w:val="008D4C33"/>
    <w:rsid w:val="008D60E1"/>
    <w:rsid w:val="008E026A"/>
    <w:rsid w:val="008F34F7"/>
    <w:rsid w:val="008F5B8E"/>
    <w:rsid w:val="00900492"/>
    <w:rsid w:val="0090383B"/>
    <w:rsid w:val="00905A35"/>
    <w:rsid w:val="009111D6"/>
    <w:rsid w:val="0091123B"/>
    <w:rsid w:val="00914885"/>
    <w:rsid w:val="009164A5"/>
    <w:rsid w:val="009373FB"/>
    <w:rsid w:val="009400D3"/>
    <w:rsid w:val="00944193"/>
    <w:rsid w:val="0095142A"/>
    <w:rsid w:val="0095441E"/>
    <w:rsid w:val="00961F94"/>
    <w:rsid w:val="009636E3"/>
    <w:rsid w:val="00964400"/>
    <w:rsid w:val="00970211"/>
    <w:rsid w:val="00976FFB"/>
    <w:rsid w:val="00981213"/>
    <w:rsid w:val="00986E3D"/>
    <w:rsid w:val="00995014"/>
    <w:rsid w:val="009956BE"/>
    <w:rsid w:val="009A0CB1"/>
    <w:rsid w:val="009A21F6"/>
    <w:rsid w:val="009B0E5B"/>
    <w:rsid w:val="009B271E"/>
    <w:rsid w:val="009D2AC2"/>
    <w:rsid w:val="009D2C23"/>
    <w:rsid w:val="009E1EFA"/>
    <w:rsid w:val="009E4E4A"/>
    <w:rsid w:val="009F2021"/>
    <w:rsid w:val="00A01807"/>
    <w:rsid w:val="00A06753"/>
    <w:rsid w:val="00A06E8D"/>
    <w:rsid w:val="00A30B9A"/>
    <w:rsid w:val="00A4191A"/>
    <w:rsid w:val="00A43ACB"/>
    <w:rsid w:val="00A52357"/>
    <w:rsid w:val="00A5610F"/>
    <w:rsid w:val="00A8275D"/>
    <w:rsid w:val="00A841C4"/>
    <w:rsid w:val="00A85315"/>
    <w:rsid w:val="00AA6BAB"/>
    <w:rsid w:val="00AB11F9"/>
    <w:rsid w:val="00AB5803"/>
    <w:rsid w:val="00AC039C"/>
    <w:rsid w:val="00AC1546"/>
    <w:rsid w:val="00AD073B"/>
    <w:rsid w:val="00AD46A3"/>
    <w:rsid w:val="00AD493A"/>
    <w:rsid w:val="00AE119A"/>
    <w:rsid w:val="00AE1E4F"/>
    <w:rsid w:val="00AE47F1"/>
    <w:rsid w:val="00AE50F1"/>
    <w:rsid w:val="00AF3582"/>
    <w:rsid w:val="00AF5724"/>
    <w:rsid w:val="00B143CA"/>
    <w:rsid w:val="00B154CD"/>
    <w:rsid w:val="00B23A51"/>
    <w:rsid w:val="00B254FF"/>
    <w:rsid w:val="00B27879"/>
    <w:rsid w:val="00B30021"/>
    <w:rsid w:val="00B32920"/>
    <w:rsid w:val="00B338BE"/>
    <w:rsid w:val="00B33F63"/>
    <w:rsid w:val="00B34051"/>
    <w:rsid w:val="00B34A7D"/>
    <w:rsid w:val="00B41012"/>
    <w:rsid w:val="00B51D94"/>
    <w:rsid w:val="00B52B29"/>
    <w:rsid w:val="00B56F33"/>
    <w:rsid w:val="00B65A06"/>
    <w:rsid w:val="00B71EA8"/>
    <w:rsid w:val="00B76148"/>
    <w:rsid w:val="00B77372"/>
    <w:rsid w:val="00B87132"/>
    <w:rsid w:val="00B877AD"/>
    <w:rsid w:val="00B90481"/>
    <w:rsid w:val="00B90DEE"/>
    <w:rsid w:val="00BA1C55"/>
    <w:rsid w:val="00BB167A"/>
    <w:rsid w:val="00BB2FA0"/>
    <w:rsid w:val="00BB6329"/>
    <w:rsid w:val="00BC23A1"/>
    <w:rsid w:val="00BC4CAB"/>
    <w:rsid w:val="00BD177F"/>
    <w:rsid w:val="00BD1B71"/>
    <w:rsid w:val="00BD4F37"/>
    <w:rsid w:val="00BE75AA"/>
    <w:rsid w:val="00BE7E84"/>
    <w:rsid w:val="00BF11F4"/>
    <w:rsid w:val="00BF5439"/>
    <w:rsid w:val="00BF67D5"/>
    <w:rsid w:val="00BF71A4"/>
    <w:rsid w:val="00BF7E92"/>
    <w:rsid w:val="00C042D4"/>
    <w:rsid w:val="00C045FB"/>
    <w:rsid w:val="00C10841"/>
    <w:rsid w:val="00C14E02"/>
    <w:rsid w:val="00C17297"/>
    <w:rsid w:val="00C271AE"/>
    <w:rsid w:val="00C278C1"/>
    <w:rsid w:val="00C278DF"/>
    <w:rsid w:val="00C327AC"/>
    <w:rsid w:val="00C34ACE"/>
    <w:rsid w:val="00C360DA"/>
    <w:rsid w:val="00C47A1E"/>
    <w:rsid w:val="00C57E81"/>
    <w:rsid w:val="00C67594"/>
    <w:rsid w:val="00C73C12"/>
    <w:rsid w:val="00C749E4"/>
    <w:rsid w:val="00C77A50"/>
    <w:rsid w:val="00C77D01"/>
    <w:rsid w:val="00C80327"/>
    <w:rsid w:val="00C81314"/>
    <w:rsid w:val="00C8791B"/>
    <w:rsid w:val="00C87F91"/>
    <w:rsid w:val="00C957B7"/>
    <w:rsid w:val="00C97E67"/>
    <w:rsid w:val="00CA09E0"/>
    <w:rsid w:val="00CA0DE3"/>
    <w:rsid w:val="00CA2E04"/>
    <w:rsid w:val="00CB04FE"/>
    <w:rsid w:val="00CB09C5"/>
    <w:rsid w:val="00CB3DBC"/>
    <w:rsid w:val="00CB539B"/>
    <w:rsid w:val="00CC3DEB"/>
    <w:rsid w:val="00CC7E60"/>
    <w:rsid w:val="00CD0CE1"/>
    <w:rsid w:val="00CE09B1"/>
    <w:rsid w:val="00CE31D3"/>
    <w:rsid w:val="00CE6B39"/>
    <w:rsid w:val="00CF4C91"/>
    <w:rsid w:val="00D023DA"/>
    <w:rsid w:val="00D02CD7"/>
    <w:rsid w:val="00D065B8"/>
    <w:rsid w:val="00D10734"/>
    <w:rsid w:val="00D13373"/>
    <w:rsid w:val="00D14545"/>
    <w:rsid w:val="00D24614"/>
    <w:rsid w:val="00D2487F"/>
    <w:rsid w:val="00D25962"/>
    <w:rsid w:val="00D31F7B"/>
    <w:rsid w:val="00D3200F"/>
    <w:rsid w:val="00D332E3"/>
    <w:rsid w:val="00D34B91"/>
    <w:rsid w:val="00D36497"/>
    <w:rsid w:val="00D4504E"/>
    <w:rsid w:val="00D5698B"/>
    <w:rsid w:val="00D6060B"/>
    <w:rsid w:val="00D83AD0"/>
    <w:rsid w:val="00D94046"/>
    <w:rsid w:val="00D944CE"/>
    <w:rsid w:val="00DA120C"/>
    <w:rsid w:val="00DB37F1"/>
    <w:rsid w:val="00DB7C2F"/>
    <w:rsid w:val="00DC7B25"/>
    <w:rsid w:val="00DD7555"/>
    <w:rsid w:val="00DE4AED"/>
    <w:rsid w:val="00DF06B1"/>
    <w:rsid w:val="00DF1BD7"/>
    <w:rsid w:val="00DF274E"/>
    <w:rsid w:val="00DF3F6B"/>
    <w:rsid w:val="00DF5035"/>
    <w:rsid w:val="00DF6AD4"/>
    <w:rsid w:val="00E10EAC"/>
    <w:rsid w:val="00E142A3"/>
    <w:rsid w:val="00E21437"/>
    <w:rsid w:val="00E2755E"/>
    <w:rsid w:val="00E30E98"/>
    <w:rsid w:val="00E31AF6"/>
    <w:rsid w:val="00E32963"/>
    <w:rsid w:val="00E343D9"/>
    <w:rsid w:val="00E357DE"/>
    <w:rsid w:val="00E47D11"/>
    <w:rsid w:val="00E549BA"/>
    <w:rsid w:val="00E5504A"/>
    <w:rsid w:val="00E563BE"/>
    <w:rsid w:val="00E61282"/>
    <w:rsid w:val="00E61CFA"/>
    <w:rsid w:val="00E73CB4"/>
    <w:rsid w:val="00E80455"/>
    <w:rsid w:val="00E86758"/>
    <w:rsid w:val="00E86F96"/>
    <w:rsid w:val="00E870FA"/>
    <w:rsid w:val="00E87D5D"/>
    <w:rsid w:val="00E91A45"/>
    <w:rsid w:val="00E9222B"/>
    <w:rsid w:val="00E9523D"/>
    <w:rsid w:val="00EA3DDA"/>
    <w:rsid w:val="00EB3CB3"/>
    <w:rsid w:val="00EB46BC"/>
    <w:rsid w:val="00EC0EDD"/>
    <w:rsid w:val="00EC6928"/>
    <w:rsid w:val="00ED0669"/>
    <w:rsid w:val="00ED2C0A"/>
    <w:rsid w:val="00ED6C97"/>
    <w:rsid w:val="00ED775D"/>
    <w:rsid w:val="00EE2677"/>
    <w:rsid w:val="00EE3D90"/>
    <w:rsid w:val="00EE61E2"/>
    <w:rsid w:val="00EF018F"/>
    <w:rsid w:val="00EF041D"/>
    <w:rsid w:val="00EF1FA3"/>
    <w:rsid w:val="00EF27B7"/>
    <w:rsid w:val="00EF2A52"/>
    <w:rsid w:val="00EF5C53"/>
    <w:rsid w:val="00EF7642"/>
    <w:rsid w:val="00F07A10"/>
    <w:rsid w:val="00F16912"/>
    <w:rsid w:val="00F20108"/>
    <w:rsid w:val="00F21623"/>
    <w:rsid w:val="00F25E38"/>
    <w:rsid w:val="00F27A47"/>
    <w:rsid w:val="00F3130D"/>
    <w:rsid w:val="00F31C7E"/>
    <w:rsid w:val="00F41C1F"/>
    <w:rsid w:val="00F429C6"/>
    <w:rsid w:val="00F42CDD"/>
    <w:rsid w:val="00F44B92"/>
    <w:rsid w:val="00F47D63"/>
    <w:rsid w:val="00F620C7"/>
    <w:rsid w:val="00F64AFF"/>
    <w:rsid w:val="00F70D86"/>
    <w:rsid w:val="00F71C75"/>
    <w:rsid w:val="00F739A7"/>
    <w:rsid w:val="00F74A66"/>
    <w:rsid w:val="00F914CB"/>
    <w:rsid w:val="00F9596D"/>
    <w:rsid w:val="00F96349"/>
    <w:rsid w:val="00FA52C1"/>
    <w:rsid w:val="00FA7D16"/>
    <w:rsid w:val="00FB10F5"/>
    <w:rsid w:val="00FB6F10"/>
    <w:rsid w:val="00FC0ED7"/>
    <w:rsid w:val="00FD116A"/>
    <w:rsid w:val="00FD1D94"/>
    <w:rsid w:val="00FD49FE"/>
    <w:rsid w:val="00FE53AC"/>
    <w:rsid w:val="00FE797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,"/>
  <w:listSeparator w:val=";"/>
  <w14:docId w14:val="4B131F77"/>
  <w15:docId w15:val="{831DB5B0-480A-4465-9F12-0B2EA86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51"/>
    <w:pPr>
      <w:widowControl w:val="0"/>
      <w:suppressAutoHyphens/>
    </w:pPr>
    <w:rPr>
      <w:rFonts w:ascii="Helvetica-Light" w:eastAsia="Lucida Sans Unicode" w:hAnsi="Helvetica-Light"/>
      <w:kern w:val="1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AF572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pPr>
      <w:suppressLineNumbers/>
      <w:tabs>
        <w:tab w:val="center" w:pos="4847"/>
        <w:tab w:val="right" w:pos="9695"/>
      </w:tabs>
    </w:pPr>
  </w:style>
  <w:style w:type="table" w:styleId="Tablaconcuadrcula">
    <w:name w:val="Table Grid"/>
    <w:basedOn w:val="Tablanormal"/>
    <w:rsid w:val="00C803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A0C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62E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62E59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Mapadeldocumento">
    <w:name w:val="Document Map"/>
    <w:basedOn w:val="Normal"/>
    <w:semiHidden/>
    <w:rsid w:val="001555A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msolistparagraph0">
    <w:name w:val="msolistparagraph"/>
    <w:basedOn w:val="Normal"/>
    <w:rsid w:val="009D2C23"/>
    <w:pPr>
      <w:widowControl/>
      <w:suppressAutoHyphens w:val="0"/>
      <w:ind w:left="720"/>
    </w:pPr>
    <w:rPr>
      <w:rFonts w:ascii="Calibri" w:eastAsia="Times New Roman" w:hAnsi="Calibri"/>
      <w:kern w:val="0"/>
      <w:sz w:val="22"/>
      <w:szCs w:val="22"/>
      <w:lang w:val="es-ES"/>
    </w:rPr>
  </w:style>
  <w:style w:type="character" w:styleId="Refdecomentario">
    <w:name w:val="annotation reference"/>
    <w:rsid w:val="002D5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5B2E"/>
    <w:rPr>
      <w:szCs w:val="20"/>
    </w:rPr>
  </w:style>
  <w:style w:type="character" w:customStyle="1" w:styleId="TextocomentarioCar">
    <w:name w:val="Texto comentario Car"/>
    <w:link w:val="Textocomentario"/>
    <w:rsid w:val="002D5B2E"/>
    <w:rPr>
      <w:rFonts w:ascii="Helvetica-Light" w:eastAsia="Lucida Sans Unicode" w:hAnsi="Helvetica-Light"/>
      <w:kern w:val="1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B2E"/>
    <w:rPr>
      <w:b/>
      <w:bCs/>
    </w:rPr>
  </w:style>
  <w:style w:type="character" w:customStyle="1" w:styleId="AsuntodelcomentarioCar">
    <w:name w:val="Asunto del comentario Car"/>
    <w:link w:val="Asuntodelcomentario"/>
    <w:rsid w:val="002D5B2E"/>
    <w:rPr>
      <w:rFonts w:ascii="Helvetica-Light" w:eastAsia="Lucida Sans Unicode" w:hAnsi="Helvetica-Light"/>
      <w:b/>
      <w:bCs/>
      <w:kern w:val="1"/>
      <w:lang w:val="es-ES_tradnl"/>
    </w:rPr>
  </w:style>
  <w:style w:type="character" w:customStyle="1" w:styleId="Ttulo3Car">
    <w:name w:val="Título 3 Car"/>
    <w:link w:val="Ttulo3"/>
    <w:uiPriority w:val="9"/>
    <w:rsid w:val="00AF572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19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B154CD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338B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3A7"/>
    <w:rPr>
      <w:color w:val="605E5C"/>
      <w:shd w:val="clear" w:color="auto" w:fill="E1DFDD"/>
    </w:rPr>
  </w:style>
  <w:style w:type="paragraph" w:customStyle="1" w:styleId="Estilo1">
    <w:name w:val="Estilo1"/>
    <w:basedOn w:val="Prrafodelista"/>
    <w:link w:val="Estilo1Car"/>
    <w:qFormat/>
    <w:rsid w:val="00D02CD7"/>
    <w:pPr>
      <w:numPr>
        <w:numId w:val="26"/>
      </w:numPr>
      <w:jc w:val="both"/>
    </w:pPr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02C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tilo1Car">
    <w:name w:val="Estilo1 Car"/>
    <w:basedOn w:val="PrrafodelistaCar"/>
    <w:link w:val="Estilo1"/>
    <w:rsid w:val="00D02CD7"/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ww.ceeim.es/INNOTE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.</Company>
  <LinksUpToDate>false</LinksUpToDate>
  <CharactersWithSpaces>4170</CharactersWithSpaces>
  <SharedDoc>false</SharedDoc>
  <HLinks>
    <vt:vector size="12" baseType="variant"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http://www.imaginaunaempresa.es/inscripcion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http://www.imaginaunaempresa.es/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RLV</dc:creator>
  <cp:lastModifiedBy>ALMU A.B</cp:lastModifiedBy>
  <cp:revision>3</cp:revision>
  <cp:lastPrinted>2019-01-08T17:23:00Z</cp:lastPrinted>
  <dcterms:created xsi:type="dcterms:W3CDTF">2020-01-15T11:42:00Z</dcterms:created>
  <dcterms:modified xsi:type="dcterms:W3CDTF">2020-01-15T12:22:00Z</dcterms:modified>
</cp:coreProperties>
</file>